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E44" w:rsidRPr="00A647A4" w:rsidRDefault="00D52E44" w:rsidP="00D52E44">
      <w:pPr>
        <w:pStyle w:val="a4"/>
        <w:spacing w:line="240" w:lineRule="auto"/>
        <w:jc w:val="center"/>
        <w:rPr>
          <w:b/>
          <w:bCs/>
          <w:sz w:val="28"/>
          <w:lang w:val="uk-UA"/>
        </w:rPr>
      </w:pPr>
      <w:r w:rsidRPr="00A647A4">
        <w:rPr>
          <w:b/>
          <w:bCs/>
          <w:sz w:val="28"/>
          <w:lang w:val="uk-UA"/>
        </w:rPr>
        <w:t>ПРОЕКТНА ЗАЯВКА</w:t>
      </w:r>
    </w:p>
    <w:p w:rsidR="00D52E44" w:rsidRPr="00D52E44" w:rsidRDefault="00D52E44" w:rsidP="00D52E44">
      <w:pPr>
        <w:keepLines/>
        <w:autoSpaceDE w:val="0"/>
        <w:autoSpaceDN w:val="0"/>
        <w:jc w:val="center"/>
        <w:rPr>
          <w:rFonts w:ascii="Times New Roman" w:hAnsi="Times New Roman" w:cs="Times New Roman"/>
          <w:b/>
          <w:bCs/>
          <w:spacing w:val="-3"/>
          <w:sz w:val="28"/>
          <w:szCs w:val="28"/>
          <w:lang w:val="uk-UA"/>
        </w:rPr>
      </w:pPr>
      <w:r w:rsidRPr="00A647A4">
        <w:rPr>
          <w:b/>
          <w:bCs/>
          <w:sz w:val="28"/>
          <w:lang w:val="uk-UA"/>
        </w:rPr>
        <w:t xml:space="preserve">на проект </w:t>
      </w:r>
      <w:r w:rsidRPr="00561B74">
        <w:rPr>
          <w:rFonts w:ascii="Times New Roman" w:hAnsi="Times New Roman" w:cs="Times New Roman"/>
          <w:b/>
          <w:bCs/>
          <w:sz w:val="28"/>
          <w:szCs w:val="28"/>
          <w:lang w:val="uk-UA"/>
        </w:rPr>
        <w:t>«</w:t>
      </w:r>
      <w:r w:rsidRPr="00D52E44">
        <w:rPr>
          <w:rFonts w:ascii="Times New Roman" w:hAnsi="Times New Roman" w:cs="Times New Roman"/>
          <w:b/>
          <w:bCs/>
          <w:spacing w:val="-3"/>
          <w:sz w:val="28"/>
          <w:szCs w:val="28"/>
          <w:lang w:val="uk-UA"/>
        </w:rPr>
        <w:t xml:space="preserve">Будівництво   електропостачання вуличного  освітлення </w:t>
      </w:r>
      <w:proofErr w:type="spellStart"/>
      <w:r w:rsidRPr="00D52E44">
        <w:rPr>
          <w:rFonts w:ascii="Times New Roman" w:hAnsi="Times New Roman" w:cs="Times New Roman"/>
          <w:b/>
          <w:bCs/>
          <w:spacing w:val="-3"/>
          <w:sz w:val="28"/>
          <w:szCs w:val="28"/>
          <w:lang w:val="uk-UA"/>
        </w:rPr>
        <w:t>пров.Тихий</w:t>
      </w:r>
      <w:proofErr w:type="spellEnd"/>
      <w:r w:rsidRPr="00D52E44">
        <w:rPr>
          <w:rFonts w:ascii="Times New Roman" w:hAnsi="Times New Roman" w:cs="Times New Roman"/>
          <w:b/>
          <w:bCs/>
          <w:spacing w:val="-3"/>
          <w:sz w:val="28"/>
          <w:szCs w:val="28"/>
          <w:lang w:val="uk-UA"/>
        </w:rPr>
        <w:t xml:space="preserve">, частково </w:t>
      </w:r>
      <w:proofErr w:type="spellStart"/>
      <w:r w:rsidRPr="00D52E44">
        <w:rPr>
          <w:rFonts w:ascii="Times New Roman" w:hAnsi="Times New Roman" w:cs="Times New Roman"/>
          <w:b/>
          <w:bCs/>
          <w:spacing w:val="-3"/>
          <w:sz w:val="28"/>
          <w:szCs w:val="28"/>
          <w:lang w:val="uk-UA"/>
        </w:rPr>
        <w:t>вул.Шевченка</w:t>
      </w:r>
      <w:proofErr w:type="spellEnd"/>
      <w:r w:rsidRPr="00D52E44">
        <w:rPr>
          <w:rFonts w:ascii="Times New Roman" w:hAnsi="Times New Roman" w:cs="Times New Roman"/>
          <w:b/>
          <w:bCs/>
          <w:spacing w:val="-3"/>
          <w:sz w:val="28"/>
          <w:szCs w:val="28"/>
          <w:lang w:val="uk-UA"/>
        </w:rPr>
        <w:t xml:space="preserve">,  </w:t>
      </w:r>
      <w:proofErr w:type="spellStart"/>
      <w:r w:rsidRPr="00D52E44">
        <w:rPr>
          <w:rFonts w:ascii="Times New Roman" w:hAnsi="Times New Roman" w:cs="Times New Roman"/>
          <w:b/>
          <w:bCs/>
          <w:spacing w:val="-3"/>
          <w:sz w:val="28"/>
          <w:szCs w:val="28"/>
          <w:lang w:val="uk-UA"/>
        </w:rPr>
        <w:t>вул.Білозерське</w:t>
      </w:r>
      <w:proofErr w:type="spellEnd"/>
      <w:r w:rsidRPr="00D52E44">
        <w:rPr>
          <w:rFonts w:ascii="Times New Roman" w:hAnsi="Times New Roman" w:cs="Times New Roman"/>
          <w:b/>
          <w:bCs/>
          <w:spacing w:val="-3"/>
          <w:sz w:val="28"/>
          <w:szCs w:val="28"/>
          <w:lang w:val="uk-UA"/>
        </w:rPr>
        <w:t xml:space="preserve"> шосе Станіславської  сільської ради, що знаходяться в с. Станіслав Білозерського  району  Херсонської  області</w:t>
      </w:r>
      <w:r w:rsidRPr="00D52E44">
        <w:rPr>
          <w:rFonts w:ascii="Arial" w:hAnsi="Arial" w:cs="Arial"/>
          <w:b/>
          <w:bCs/>
          <w:spacing w:val="-3"/>
          <w:sz w:val="20"/>
          <w:szCs w:val="20"/>
          <w:lang w:val="uk-UA"/>
        </w:rPr>
        <w:t xml:space="preserve">  </w:t>
      </w:r>
      <w:r w:rsidRPr="00561B74">
        <w:rPr>
          <w:rFonts w:ascii="Times New Roman" w:hAnsi="Times New Roman" w:cs="Times New Roman"/>
          <w:b/>
          <w:bCs/>
          <w:sz w:val="28"/>
          <w:szCs w:val="28"/>
          <w:lang w:val="uk-UA"/>
        </w:rPr>
        <w:t>»</w:t>
      </w:r>
    </w:p>
    <w:p w:rsidR="00D52E44" w:rsidRPr="003460C7" w:rsidRDefault="00D52E44" w:rsidP="00D52E44">
      <w:pPr>
        <w:pStyle w:val="rvps7"/>
        <w:numPr>
          <w:ilvl w:val="0"/>
          <w:numId w:val="1"/>
        </w:numPr>
        <w:jc w:val="center"/>
        <w:rPr>
          <w:b/>
          <w:sz w:val="28"/>
          <w:szCs w:val="28"/>
          <w:lang w:val="uk-UA"/>
        </w:rPr>
      </w:pPr>
      <w:bookmarkStart w:id="0" w:name="n13"/>
      <w:bookmarkEnd w:id="0"/>
      <w:r w:rsidRPr="003460C7">
        <w:rPr>
          <w:rStyle w:val="rvts15"/>
          <w:b/>
          <w:sz w:val="28"/>
          <w:szCs w:val="28"/>
          <w:lang w:val="uk-UA"/>
        </w:rPr>
        <w:t>ЗМІСТ ПРОЕКТНОЇ ЗАЯВКИ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000"/>
      </w:tblPr>
      <w:tblGrid>
        <w:gridCol w:w="588"/>
        <w:gridCol w:w="7838"/>
        <w:gridCol w:w="1049"/>
      </w:tblGrid>
      <w:tr w:rsidR="00D52E44" w:rsidRPr="003460C7" w:rsidTr="00235E9C">
        <w:trPr>
          <w:trHeight w:val="75"/>
          <w:jc w:val="center"/>
        </w:trPr>
        <w:tc>
          <w:tcPr>
            <w:tcW w:w="588" w:type="dxa"/>
            <w:shd w:val="clear" w:color="auto" w:fill="auto"/>
          </w:tcPr>
          <w:p w:rsidR="00D52E44" w:rsidRPr="003460C7" w:rsidRDefault="00D52E44" w:rsidP="00A47A75">
            <w:pPr>
              <w:pStyle w:val="rvps12"/>
              <w:spacing w:before="0" w:after="0"/>
              <w:rPr>
                <w:sz w:val="28"/>
                <w:szCs w:val="28"/>
                <w:lang w:val="uk-UA"/>
              </w:rPr>
            </w:pPr>
            <w:r w:rsidRPr="003460C7">
              <w:rPr>
                <w:sz w:val="28"/>
                <w:szCs w:val="28"/>
                <w:lang w:val="uk-UA"/>
              </w:rPr>
              <w:t>1.</w:t>
            </w:r>
          </w:p>
        </w:tc>
        <w:tc>
          <w:tcPr>
            <w:tcW w:w="7838" w:type="dxa"/>
            <w:shd w:val="clear" w:color="auto" w:fill="auto"/>
          </w:tcPr>
          <w:p w:rsidR="00D52E44" w:rsidRPr="003460C7" w:rsidRDefault="00D52E44" w:rsidP="00A47A75">
            <w:pPr>
              <w:pStyle w:val="rvps14"/>
              <w:spacing w:before="0" w:after="0"/>
              <w:rPr>
                <w:sz w:val="28"/>
                <w:szCs w:val="28"/>
                <w:lang w:val="uk-UA"/>
              </w:rPr>
            </w:pPr>
            <w:r w:rsidRPr="003460C7">
              <w:rPr>
                <w:sz w:val="28"/>
                <w:szCs w:val="28"/>
                <w:lang w:val="uk-UA"/>
              </w:rPr>
              <w:t>Зміст проектної заявки</w:t>
            </w:r>
          </w:p>
        </w:tc>
        <w:tc>
          <w:tcPr>
            <w:tcW w:w="1049" w:type="dxa"/>
            <w:shd w:val="clear" w:color="auto" w:fill="auto"/>
          </w:tcPr>
          <w:p w:rsidR="00D52E44" w:rsidRPr="003460C7" w:rsidRDefault="00D52E44" w:rsidP="00A47A75">
            <w:pPr>
              <w:pStyle w:val="rvps12"/>
              <w:spacing w:before="0" w:after="0"/>
              <w:rPr>
                <w:lang w:val="uk-UA"/>
              </w:rPr>
            </w:pPr>
            <w:r w:rsidRPr="003460C7">
              <w:rPr>
                <w:sz w:val="28"/>
                <w:szCs w:val="28"/>
                <w:lang w:val="uk-UA"/>
              </w:rPr>
              <w:t>с. 1</w:t>
            </w:r>
          </w:p>
        </w:tc>
      </w:tr>
      <w:tr w:rsidR="00D52E44" w:rsidRPr="003460C7" w:rsidTr="00235E9C">
        <w:trPr>
          <w:jc w:val="center"/>
        </w:trPr>
        <w:tc>
          <w:tcPr>
            <w:tcW w:w="588" w:type="dxa"/>
            <w:shd w:val="clear" w:color="auto" w:fill="auto"/>
          </w:tcPr>
          <w:p w:rsidR="00D52E44" w:rsidRPr="003460C7" w:rsidRDefault="00D52E44" w:rsidP="00A47A75">
            <w:pPr>
              <w:pStyle w:val="rvps12"/>
              <w:spacing w:before="0" w:after="0"/>
              <w:rPr>
                <w:sz w:val="28"/>
                <w:szCs w:val="28"/>
                <w:lang w:val="uk-UA"/>
              </w:rPr>
            </w:pPr>
            <w:r w:rsidRPr="003460C7">
              <w:rPr>
                <w:sz w:val="28"/>
                <w:szCs w:val="28"/>
                <w:lang w:val="uk-UA"/>
              </w:rPr>
              <w:t>2.</w:t>
            </w:r>
          </w:p>
        </w:tc>
        <w:tc>
          <w:tcPr>
            <w:tcW w:w="7838" w:type="dxa"/>
            <w:shd w:val="clear" w:color="auto" w:fill="auto"/>
          </w:tcPr>
          <w:p w:rsidR="00D52E44" w:rsidRPr="003460C7" w:rsidRDefault="00D52E44" w:rsidP="00A47A75">
            <w:pPr>
              <w:pStyle w:val="rvps14"/>
              <w:spacing w:before="0" w:after="0"/>
              <w:rPr>
                <w:sz w:val="28"/>
                <w:szCs w:val="28"/>
                <w:lang w:val="uk-UA"/>
              </w:rPr>
            </w:pPr>
            <w:r w:rsidRPr="003460C7">
              <w:rPr>
                <w:sz w:val="28"/>
                <w:szCs w:val="28"/>
                <w:lang w:val="uk-UA"/>
              </w:rPr>
              <w:t>Загальна характеристика проектної заявки</w:t>
            </w:r>
          </w:p>
        </w:tc>
        <w:tc>
          <w:tcPr>
            <w:tcW w:w="1049" w:type="dxa"/>
            <w:shd w:val="clear" w:color="auto" w:fill="auto"/>
          </w:tcPr>
          <w:p w:rsidR="00D52E44" w:rsidRPr="003460C7" w:rsidRDefault="00D52E44" w:rsidP="00A47A75">
            <w:pPr>
              <w:pStyle w:val="rvps12"/>
              <w:spacing w:before="0" w:after="0"/>
              <w:rPr>
                <w:lang w:val="uk-UA"/>
              </w:rPr>
            </w:pPr>
            <w:r w:rsidRPr="003460C7">
              <w:rPr>
                <w:sz w:val="28"/>
                <w:szCs w:val="28"/>
                <w:lang w:val="uk-UA"/>
              </w:rPr>
              <w:t>с.</w:t>
            </w:r>
            <w:r>
              <w:rPr>
                <w:sz w:val="28"/>
                <w:szCs w:val="28"/>
                <w:lang w:val="uk-UA"/>
              </w:rPr>
              <w:t xml:space="preserve"> 2</w:t>
            </w:r>
          </w:p>
        </w:tc>
      </w:tr>
      <w:tr w:rsidR="00D52E44" w:rsidRPr="003460C7" w:rsidTr="00235E9C">
        <w:trPr>
          <w:jc w:val="center"/>
        </w:trPr>
        <w:tc>
          <w:tcPr>
            <w:tcW w:w="588" w:type="dxa"/>
            <w:shd w:val="clear" w:color="auto" w:fill="auto"/>
          </w:tcPr>
          <w:p w:rsidR="00D52E44" w:rsidRPr="003460C7" w:rsidRDefault="00D52E44" w:rsidP="00A47A75">
            <w:pPr>
              <w:pStyle w:val="rvps12"/>
              <w:spacing w:before="0" w:after="0"/>
              <w:rPr>
                <w:sz w:val="28"/>
                <w:szCs w:val="28"/>
                <w:lang w:val="uk-UA"/>
              </w:rPr>
            </w:pPr>
            <w:r w:rsidRPr="003460C7">
              <w:rPr>
                <w:sz w:val="28"/>
                <w:szCs w:val="28"/>
                <w:lang w:val="uk-UA"/>
              </w:rPr>
              <w:t>3.</w:t>
            </w:r>
          </w:p>
        </w:tc>
        <w:tc>
          <w:tcPr>
            <w:tcW w:w="7838" w:type="dxa"/>
            <w:shd w:val="clear" w:color="auto" w:fill="auto"/>
          </w:tcPr>
          <w:p w:rsidR="00D52E44" w:rsidRPr="003460C7" w:rsidRDefault="00D52E44" w:rsidP="00A47A75">
            <w:pPr>
              <w:pStyle w:val="rvps14"/>
              <w:spacing w:before="0" w:after="0"/>
              <w:rPr>
                <w:sz w:val="28"/>
                <w:szCs w:val="28"/>
                <w:lang w:val="uk-UA"/>
              </w:rPr>
            </w:pPr>
            <w:r w:rsidRPr="003460C7">
              <w:rPr>
                <w:sz w:val="28"/>
                <w:szCs w:val="28"/>
                <w:lang w:val="uk-UA"/>
              </w:rPr>
              <w:t>Проект</w:t>
            </w:r>
          </w:p>
        </w:tc>
        <w:tc>
          <w:tcPr>
            <w:tcW w:w="1049" w:type="dxa"/>
            <w:shd w:val="clear" w:color="auto" w:fill="auto"/>
          </w:tcPr>
          <w:p w:rsidR="00D52E44" w:rsidRPr="003460C7" w:rsidRDefault="00D52E44" w:rsidP="00A47A75">
            <w:pPr>
              <w:pStyle w:val="rvps12"/>
              <w:spacing w:before="0" w:after="0"/>
              <w:rPr>
                <w:lang w:val="uk-UA"/>
              </w:rPr>
            </w:pPr>
            <w:r w:rsidRPr="003460C7">
              <w:rPr>
                <w:sz w:val="28"/>
                <w:szCs w:val="28"/>
                <w:lang w:val="uk-UA"/>
              </w:rPr>
              <w:t>с. 4</w:t>
            </w:r>
          </w:p>
        </w:tc>
      </w:tr>
      <w:tr w:rsidR="00D52E44" w:rsidRPr="003460C7" w:rsidTr="00235E9C">
        <w:trPr>
          <w:jc w:val="center"/>
        </w:trPr>
        <w:tc>
          <w:tcPr>
            <w:tcW w:w="588" w:type="dxa"/>
            <w:shd w:val="clear" w:color="auto" w:fill="auto"/>
          </w:tcPr>
          <w:p w:rsidR="00D52E44" w:rsidRPr="003460C7" w:rsidRDefault="00D52E44" w:rsidP="00A47A75">
            <w:pPr>
              <w:pStyle w:val="rvps12"/>
              <w:spacing w:before="0" w:after="0"/>
              <w:rPr>
                <w:sz w:val="28"/>
                <w:szCs w:val="28"/>
                <w:lang w:val="uk-UA"/>
              </w:rPr>
            </w:pPr>
            <w:r w:rsidRPr="003460C7">
              <w:rPr>
                <w:sz w:val="28"/>
                <w:szCs w:val="28"/>
                <w:lang w:val="uk-UA"/>
              </w:rPr>
              <w:t>3.1.</w:t>
            </w:r>
          </w:p>
        </w:tc>
        <w:tc>
          <w:tcPr>
            <w:tcW w:w="7838" w:type="dxa"/>
            <w:shd w:val="clear" w:color="auto" w:fill="auto"/>
          </w:tcPr>
          <w:p w:rsidR="00D52E44" w:rsidRPr="003460C7" w:rsidRDefault="00D52E44" w:rsidP="00A47A75">
            <w:pPr>
              <w:pStyle w:val="rvps14"/>
              <w:spacing w:before="0" w:after="0"/>
              <w:rPr>
                <w:sz w:val="28"/>
                <w:szCs w:val="28"/>
                <w:lang w:val="uk-UA"/>
              </w:rPr>
            </w:pPr>
            <w:r w:rsidRPr="003460C7">
              <w:rPr>
                <w:sz w:val="28"/>
                <w:szCs w:val="28"/>
                <w:lang w:val="uk-UA"/>
              </w:rPr>
              <w:t>Анотація проекту</w:t>
            </w:r>
          </w:p>
        </w:tc>
        <w:tc>
          <w:tcPr>
            <w:tcW w:w="1049" w:type="dxa"/>
            <w:shd w:val="clear" w:color="auto" w:fill="auto"/>
          </w:tcPr>
          <w:p w:rsidR="00D52E44" w:rsidRPr="003460C7" w:rsidRDefault="00D52E44" w:rsidP="00A47A75">
            <w:pPr>
              <w:pStyle w:val="rvps12"/>
              <w:spacing w:before="0" w:after="0"/>
              <w:rPr>
                <w:lang w:val="uk-UA"/>
              </w:rPr>
            </w:pPr>
            <w:r w:rsidRPr="003460C7">
              <w:rPr>
                <w:sz w:val="28"/>
                <w:szCs w:val="28"/>
                <w:lang w:val="uk-UA"/>
              </w:rPr>
              <w:t>с. 4</w:t>
            </w:r>
          </w:p>
        </w:tc>
      </w:tr>
      <w:tr w:rsidR="00D52E44" w:rsidRPr="003460C7" w:rsidTr="00235E9C">
        <w:trPr>
          <w:jc w:val="center"/>
        </w:trPr>
        <w:tc>
          <w:tcPr>
            <w:tcW w:w="588" w:type="dxa"/>
            <w:shd w:val="clear" w:color="auto" w:fill="auto"/>
          </w:tcPr>
          <w:p w:rsidR="00D52E44" w:rsidRPr="003460C7" w:rsidRDefault="00D52E44" w:rsidP="00A47A75">
            <w:pPr>
              <w:pStyle w:val="rvps12"/>
              <w:spacing w:before="0" w:after="0"/>
              <w:rPr>
                <w:sz w:val="28"/>
                <w:szCs w:val="28"/>
                <w:lang w:val="uk-UA"/>
              </w:rPr>
            </w:pPr>
            <w:r w:rsidRPr="003460C7">
              <w:rPr>
                <w:sz w:val="28"/>
                <w:szCs w:val="28"/>
                <w:lang w:val="uk-UA"/>
              </w:rPr>
              <w:t>3.2.</w:t>
            </w:r>
          </w:p>
        </w:tc>
        <w:tc>
          <w:tcPr>
            <w:tcW w:w="7838" w:type="dxa"/>
            <w:shd w:val="clear" w:color="auto" w:fill="auto"/>
          </w:tcPr>
          <w:p w:rsidR="00D52E44" w:rsidRPr="003460C7" w:rsidRDefault="00D52E44" w:rsidP="00A47A75">
            <w:pPr>
              <w:pStyle w:val="rvps14"/>
              <w:spacing w:before="0" w:after="0"/>
              <w:rPr>
                <w:sz w:val="28"/>
                <w:szCs w:val="28"/>
                <w:lang w:val="uk-UA"/>
              </w:rPr>
            </w:pPr>
            <w:r w:rsidRPr="003460C7">
              <w:rPr>
                <w:sz w:val="28"/>
                <w:szCs w:val="28"/>
                <w:lang w:val="uk-UA"/>
              </w:rPr>
              <w:t>Детальний опис проекту</w:t>
            </w:r>
          </w:p>
        </w:tc>
        <w:tc>
          <w:tcPr>
            <w:tcW w:w="1049" w:type="dxa"/>
            <w:shd w:val="clear" w:color="auto" w:fill="auto"/>
          </w:tcPr>
          <w:p w:rsidR="00D52E44" w:rsidRPr="003460C7" w:rsidRDefault="00D52E44" w:rsidP="00A47A75">
            <w:pPr>
              <w:pStyle w:val="rvps12"/>
              <w:spacing w:before="0" w:after="0"/>
              <w:rPr>
                <w:lang w:val="uk-UA"/>
              </w:rPr>
            </w:pPr>
            <w:r>
              <w:rPr>
                <w:sz w:val="28"/>
                <w:szCs w:val="28"/>
                <w:lang w:val="uk-UA"/>
              </w:rPr>
              <w:t>с. 5</w:t>
            </w:r>
          </w:p>
        </w:tc>
      </w:tr>
      <w:tr w:rsidR="00D52E44" w:rsidRPr="003460C7" w:rsidTr="00235E9C">
        <w:trPr>
          <w:jc w:val="center"/>
        </w:trPr>
        <w:tc>
          <w:tcPr>
            <w:tcW w:w="588" w:type="dxa"/>
            <w:shd w:val="clear" w:color="auto" w:fill="auto"/>
          </w:tcPr>
          <w:p w:rsidR="00D52E44" w:rsidRPr="003460C7" w:rsidRDefault="00D52E44" w:rsidP="00A47A75">
            <w:pPr>
              <w:pStyle w:val="rvps12"/>
              <w:snapToGrid w:val="0"/>
              <w:spacing w:before="0" w:after="0"/>
              <w:rPr>
                <w:sz w:val="28"/>
                <w:szCs w:val="28"/>
                <w:lang w:val="uk-UA"/>
              </w:rPr>
            </w:pPr>
          </w:p>
        </w:tc>
        <w:tc>
          <w:tcPr>
            <w:tcW w:w="7838" w:type="dxa"/>
            <w:shd w:val="clear" w:color="auto" w:fill="auto"/>
          </w:tcPr>
          <w:p w:rsidR="00D52E44" w:rsidRPr="003460C7" w:rsidRDefault="00D52E44" w:rsidP="00A47A75">
            <w:pPr>
              <w:pStyle w:val="rvps14"/>
              <w:spacing w:before="0" w:after="0"/>
              <w:rPr>
                <w:sz w:val="28"/>
                <w:szCs w:val="28"/>
                <w:lang w:val="uk-UA"/>
              </w:rPr>
            </w:pPr>
            <w:r w:rsidRPr="003460C7">
              <w:rPr>
                <w:sz w:val="28"/>
                <w:szCs w:val="28"/>
                <w:lang w:val="uk-UA"/>
              </w:rPr>
              <w:t>опис проблеми, на вирішення якої спрямований проект</w:t>
            </w:r>
          </w:p>
        </w:tc>
        <w:tc>
          <w:tcPr>
            <w:tcW w:w="1049" w:type="dxa"/>
            <w:shd w:val="clear" w:color="auto" w:fill="auto"/>
          </w:tcPr>
          <w:p w:rsidR="00D52E44" w:rsidRPr="003460C7" w:rsidRDefault="00D52E44" w:rsidP="00A47A75">
            <w:pPr>
              <w:pStyle w:val="rvps12"/>
              <w:spacing w:before="0" w:after="0"/>
              <w:rPr>
                <w:lang w:val="uk-UA"/>
              </w:rPr>
            </w:pPr>
            <w:r>
              <w:rPr>
                <w:sz w:val="28"/>
                <w:szCs w:val="28"/>
                <w:lang w:val="uk-UA"/>
              </w:rPr>
              <w:t>с. 5</w:t>
            </w:r>
          </w:p>
        </w:tc>
      </w:tr>
      <w:tr w:rsidR="00D52E44" w:rsidRPr="003460C7" w:rsidTr="00235E9C">
        <w:trPr>
          <w:jc w:val="center"/>
        </w:trPr>
        <w:tc>
          <w:tcPr>
            <w:tcW w:w="588" w:type="dxa"/>
            <w:shd w:val="clear" w:color="auto" w:fill="auto"/>
          </w:tcPr>
          <w:p w:rsidR="00D52E44" w:rsidRPr="003460C7" w:rsidRDefault="00D52E44" w:rsidP="00A47A75">
            <w:pPr>
              <w:pStyle w:val="rvps12"/>
              <w:snapToGrid w:val="0"/>
              <w:spacing w:before="0" w:after="0"/>
              <w:rPr>
                <w:sz w:val="28"/>
                <w:szCs w:val="28"/>
                <w:lang w:val="uk-UA"/>
              </w:rPr>
            </w:pPr>
          </w:p>
        </w:tc>
        <w:tc>
          <w:tcPr>
            <w:tcW w:w="7838" w:type="dxa"/>
            <w:shd w:val="clear" w:color="auto" w:fill="auto"/>
          </w:tcPr>
          <w:p w:rsidR="00D52E44" w:rsidRPr="003460C7" w:rsidRDefault="00D52E44" w:rsidP="00A47A75">
            <w:pPr>
              <w:pStyle w:val="rvps14"/>
              <w:spacing w:before="0" w:after="0"/>
              <w:rPr>
                <w:sz w:val="28"/>
                <w:szCs w:val="28"/>
                <w:lang w:val="uk-UA"/>
              </w:rPr>
            </w:pPr>
            <w:r w:rsidRPr="003460C7">
              <w:rPr>
                <w:sz w:val="28"/>
                <w:szCs w:val="28"/>
                <w:lang w:val="uk-UA"/>
              </w:rPr>
              <w:t>мета та завдання проекту</w:t>
            </w:r>
          </w:p>
        </w:tc>
        <w:tc>
          <w:tcPr>
            <w:tcW w:w="1049" w:type="dxa"/>
            <w:shd w:val="clear" w:color="auto" w:fill="auto"/>
          </w:tcPr>
          <w:p w:rsidR="00D52E44" w:rsidRPr="003460C7" w:rsidRDefault="00D52E44" w:rsidP="00A47A75">
            <w:pPr>
              <w:pStyle w:val="rvps12"/>
              <w:spacing w:before="0" w:after="0"/>
              <w:rPr>
                <w:lang w:val="uk-UA"/>
              </w:rPr>
            </w:pPr>
            <w:r>
              <w:rPr>
                <w:sz w:val="28"/>
                <w:szCs w:val="28"/>
                <w:lang w:val="uk-UA"/>
              </w:rPr>
              <w:t>с. 7</w:t>
            </w:r>
          </w:p>
        </w:tc>
      </w:tr>
      <w:tr w:rsidR="00D52E44" w:rsidRPr="003460C7" w:rsidTr="00235E9C">
        <w:trPr>
          <w:jc w:val="center"/>
        </w:trPr>
        <w:tc>
          <w:tcPr>
            <w:tcW w:w="588" w:type="dxa"/>
            <w:shd w:val="clear" w:color="auto" w:fill="auto"/>
          </w:tcPr>
          <w:p w:rsidR="00D52E44" w:rsidRPr="003460C7" w:rsidRDefault="00D52E44" w:rsidP="00A47A75">
            <w:pPr>
              <w:pStyle w:val="rvps12"/>
              <w:snapToGrid w:val="0"/>
              <w:spacing w:before="0" w:after="0"/>
              <w:rPr>
                <w:sz w:val="28"/>
                <w:szCs w:val="28"/>
                <w:lang w:val="uk-UA"/>
              </w:rPr>
            </w:pPr>
          </w:p>
        </w:tc>
        <w:tc>
          <w:tcPr>
            <w:tcW w:w="7838" w:type="dxa"/>
            <w:shd w:val="clear" w:color="auto" w:fill="auto"/>
          </w:tcPr>
          <w:p w:rsidR="00D52E44" w:rsidRPr="003460C7" w:rsidRDefault="00D52E44" w:rsidP="00A47A75">
            <w:pPr>
              <w:pStyle w:val="rvps14"/>
              <w:spacing w:before="0" w:after="0"/>
              <w:rPr>
                <w:sz w:val="28"/>
                <w:szCs w:val="28"/>
                <w:lang w:val="uk-UA"/>
              </w:rPr>
            </w:pPr>
            <w:r w:rsidRPr="003460C7">
              <w:rPr>
                <w:sz w:val="28"/>
                <w:szCs w:val="28"/>
                <w:lang w:val="uk-UA"/>
              </w:rPr>
              <w:t>основні заходи проекту</w:t>
            </w:r>
          </w:p>
        </w:tc>
        <w:tc>
          <w:tcPr>
            <w:tcW w:w="1049" w:type="dxa"/>
            <w:shd w:val="clear" w:color="auto" w:fill="auto"/>
          </w:tcPr>
          <w:p w:rsidR="00D52E44" w:rsidRPr="003460C7" w:rsidRDefault="00D52E44" w:rsidP="00A47A75">
            <w:pPr>
              <w:pStyle w:val="rvps12"/>
              <w:spacing w:before="0" w:after="0"/>
              <w:rPr>
                <w:lang w:val="uk-UA"/>
              </w:rPr>
            </w:pPr>
            <w:r>
              <w:rPr>
                <w:sz w:val="28"/>
                <w:szCs w:val="28"/>
                <w:lang w:val="uk-UA"/>
              </w:rPr>
              <w:t>с. 7</w:t>
            </w:r>
          </w:p>
        </w:tc>
      </w:tr>
      <w:tr w:rsidR="001525A4" w:rsidRPr="003460C7" w:rsidTr="001525A4">
        <w:trPr>
          <w:trHeight w:val="626"/>
          <w:jc w:val="center"/>
        </w:trPr>
        <w:tc>
          <w:tcPr>
            <w:tcW w:w="588" w:type="dxa"/>
            <w:shd w:val="clear" w:color="auto" w:fill="auto"/>
          </w:tcPr>
          <w:p w:rsidR="001525A4" w:rsidRPr="003460C7" w:rsidRDefault="001525A4" w:rsidP="00A47A75">
            <w:pPr>
              <w:pStyle w:val="rvps12"/>
              <w:snapToGrid w:val="0"/>
              <w:spacing w:before="0" w:after="0"/>
              <w:rPr>
                <w:sz w:val="28"/>
                <w:szCs w:val="28"/>
                <w:lang w:val="uk-UA"/>
              </w:rPr>
            </w:pPr>
          </w:p>
        </w:tc>
        <w:tc>
          <w:tcPr>
            <w:tcW w:w="7838" w:type="dxa"/>
            <w:shd w:val="clear" w:color="auto" w:fill="auto"/>
          </w:tcPr>
          <w:p w:rsidR="001525A4" w:rsidRPr="003460C7" w:rsidRDefault="001525A4" w:rsidP="001525A4">
            <w:pPr>
              <w:pStyle w:val="rvps14"/>
              <w:spacing w:before="0" w:after="0"/>
              <w:rPr>
                <w:sz w:val="28"/>
                <w:szCs w:val="28"/>
                <w:lang w:val="uk-UA"/>
              </w:rPr>
            </w:pPr>
            <w:r w:rsidRPr="003460C7">
              <w:rPr>
                <w:sz w:val="28"/>
                <w:szCs w:val="28"/>
                <w:lang w:val="uk-UA"/>
              </w:rPr>
              <w:t>план-графік реалізації заходів проекту</w:t>
            </w:r>
          </w:p>
        </w:tc>
        <w:tc>
          <w:tcPr>
            <w:tcW w:w="1049" w:type="dxa"/>
            <w:shd w:val="clear" w:color="auto" w:fill="auto"/>
          </w:tcPr>
          <w:p w:rsidR="001525A4" w:rsidRPr="001525A4" w:rsidRDefault="001525A4" w:rsidP="001525A4">
            <w:pPr>
              <w:pStyle w:val="rvps12"/>
              <w:spacing w:before="0" w:after="0"/>
              <w:rPr>
                <w:sz w:val="28"/>
                <w:szCs w:val="28"/>
                <w:lang w:val="uk-UA"/>
              </w:rPr>
            </w:pPr>
            <w:r w:rsidRPr="003460C7">
              <w:rPr>
                <w:sz w:val="28"/>
                <w:szCs w:val="28"/>
                <w:lang w:val="uk-UA"/>
              </w:rPr>
              <w:t>с. 8</w:t>
            </w:r>
          </w:p>
        </w:tc>
      </w:tr>
      <w:tr w:rsidR="001525A4" w:rsidRPr="001525A4" w:rsidTr="001525A4">
        <w:trPr>
          <w:trHeight w:val="273"/>
          <w:jc w:val="center"/>
        </w:trPr>
        <w:tc>
          <w:tcPr>
            <w:tcW w:w="588" w:type="dxa"/>
            <w:shd w:val="clear" w:color="auto" w:fill="auto"/>
          </w:tcPr>
          <w:p w:rsidR="001525A4" w:rsidRPr="003460C7" w:rsidRDefault="001525A4" w:rsidP="00A47A75">
            <w:pPr>
              <w:pStyle w:val="rvps12"/>
              <w:snapToGrid w:val="0"/>
              <w:spacing w:before="0" w:after="0"/>
              <w:rPr>
                <w:sz w:val="28"/>
                <w:szCs w:val="28"/>
                <w:lang w:val="uk-UA"/>
              </w:rPr>
            </w:pPr>
          </w:p>
        </w:tc>
        <w:tc>
          <w:tcPr>
            <w:tcW w:w="7838" w:type="dxa"/>
            <w:shd w:val="clear" w:color="auto" w:fill="auto"/>
          </w:tcPr>
          <w:p w:rsidR="001525A4" w:rsidRPr="003460C7" w:rsidRDefault="001525A4" w:rsidP="00A47A75">
            <w:pPr>
              <w:pStyle w:val="rvps14"/>
              <w:spacing w:before="0" w:after="0"/>
              <w:rPr>
                <w:sz w:val="28"/>
                <w:szCs w:val="28"/>
                <w:lang w:val="uk-UA"/>
              </w:rPr>
            </w:pPr>
            <w:r w:rsidRPr="003460C7">
              <w:rPr>
                <w:sz w:val="28"/>
                <w:szCs w:val="28"/>
                <w:lang w:val="uk-UA"/>
              </w:rPr>
              <w:t>очікувані кількісні та якісні результати від реалізації проекту</w:t>
            </w:r>
          </w:p>
        </w:tc>
        <w:tc>
          <w:tcPr>
            <w:tcW w:w="1049" w:type="dxa"/>
            <w:shd w:val="clear" w:color="auto" w:fill="auto"/>
          </w:tcPr>
          <w:p w:rsidR="001525A4" w:rsidRPr="003460C7" w:rsidRDefault="001525A4" w:rsidP="00A47A75">
            <w:pPr>
              <w:pStyle w:val="rvps12"/>
              <w:spacing w:before="0" w:after="0"/>
              <w:rPr>
                <w:sz w:val="28"/>
                <w:szCs w:val="28"/>
                <w:lang w:val="uk-UA"/>
              </w:rPr>
            </w:pPr>
            <w:r w:rsidRPr="003460C7">
              <w:rPr>
                <w:sz w:val="28"/>
                <w:szCs w:val="28"/>
                <w:lang w:val="uk-UA"/>
              </w:rPr>
              <w:t xml:space="preserve">с. </w:t>
            </w:r>
            <w:r>
              <w:rPr>
                <w:sz w:val="28"/>
                <w:szCs w:val="28"/>
                <w:lang w:val="uk-UA"/>
              </w:rPr>
              <w:t>9</w:t>
            </w:r>
          </w:p>
        </w:tc>
      </w:tr>
      <w:tr w:rsidR="00D52E44" w:rsidRPr="003460C7" w:rsidTr="00235E9C">
        <w:trPr>
          <w:jc w:val="center"/>
        </w:trPr>
        <w:tc>
          <w:tcPr>
            <w:tcW w:w="588" w:type="dxa"/>
            <w:shd w:val="clear" w:color="auto" w:fill="auto"/>
          </w:tcPr>
          <w:p w:rsidR="00D52E44" w:rsidRPr="003460C7" w:rsidRDefault="00D52E44" w:rsidP="00A47A75">
            <w:pPr>
              <w:pStyle w:val="rvps12"/>
              <w:spacing w:before="0" w:after="0"/>
              <w:rPr>
                <w:sz w:val="28"/>
                <w:szCs w:val="28"/>
                <w:lang w:val="uk-UA"/>
              </w:rPr>
            </w:pPr>
            <w:r w:rsidRPr="003460C7">
              <w:rPr>
                <w:sz w:val="28"/>
                <w:szCs w:val="28"/>
                <w:lang w:val="uk-UA"/>
              </w:rPr>
              <w:t>4.</w:t>
            </w:r>
          </w:p>
        </w:tc>
        <w:tc>
          <w:tcPr>
            <w:tcW w:w="7838" w:type="dxa"/>
            <w:shd w:val="clear" w:color="auto" w:fill="auto"/>
          </w:tcPr>
          <w:p w:rsidR="00D52E44" w:rsidRPr="003460C7" w:rsidRDefault="00D52E44" w:rsidP="00A47A75">
            <w:pPr>
              <w:pStyle w:val="rvps14"/>
              <w:spacing w:before="0" w:after="0"/>
              <w:rPr>
                <w:sz w:val="28"/>
                <w:szCs w:val="28"/>
                <w:lang w:val="uk-UA"/>
              </w:rPr>
            </w:pPr>
            <w:r w:rsidRPr="003460C7">
              <w:rPr>
                <w:sz w:val="28"/>
                <w:szCs w:val="28"/>
                <w:lang w:val="uk-UA"/>
              </w:rPr>
              <w:t>Бюджет проекту</w:t>
            </w:r>
          </w:p>
        </w:tc>
        <w:tc>
          <w:tcPr>
            <w:tcW w:w="1049" w:type="dxa"/>
            <w:shd w:val="clear" w:color="auto" w:fill="auto"/>
          </w:tcPr>
          <w:p w:rsidR="00D52E44" w:rsidRPr="003460C7" w:rsidRDefault="00D52E44" w:rsidP="00AD66CA">
            <w:pPr>
              <w:pStyle w:val="rvps12"/>
              <w:spacing w:before="0" w:after="0"/>
              <w:rPr>
                <w:lang w:val="uk-UA"/>
              </w:rPr>
            </w:pPr>
            <w:r>
              <w:rPr>
                <w:sz w:val="28"/>
                <w:szCs w:val="28"/>
                <w:lang w:val="uk-UA"/>
              </w:rPr>
              <w:t xml:space="preserve">с. </w:t>
            </w:r>
            <w:r w:rsidR="00AD66CA">
              <w:rPr>
                <w:sz w:val="28"/>
                <w:szCs w:val="28"/>
                <w:lang w:val="uk-UA"/>
              </w:rPr>
              <w:t>9</w:t>
            </w:r>
          </w:p>
        </w:tc>
      </w:tr>
      <w:tr w:rsidR="00D52E44" w:rsidRPr="003460C7" w:rsidTr="00235E9C">
        <w:trPr>
          <w:jc w:val="center"/>
        </w:trPr>
        <w:tc>
          <w:tcPr>
            <w:tcW w:w="588" w:type="dxa"/>
            <w:shd w:val="clear" w:color="auto" w:fill="auto"/>
          </w:tcPr>
          <w:p w:rsidR="00D52E44" w:rsidRPr="003460C7" w:rsidRDefault="00D52E44" w:rsidP="00A47A75">
            <w:pPr>
              <w:pStyle w:val="rvps12"/>
              <w:spacing w:before="0" w:after="0"/>
              <w:rPr>
                <w:sz w:val="28"/>
                <w:szCs w:val="28"/>
                <w:lang w:val="uk-UA"/>
              </w:rPr>
            </w:pPr>
            <w:r w:rsidRPr="003460C7">
              <w:rPr>
                <w:sz w:val="28"/>
                <w:szCs w:val="28"/>
                <w:lang w:val="uk-UA"/>
              </w:rPr>
              <w:t>4.1.</w:t>
            </w:r>
          </w:p>
        </w:tc>
        <w:tc>
          <w:tcPr>
            <w:tcW w:w="7838" w:type="dxa"/>
            <w:shd w:val="clear" w:color="auto" w:fill="auto"/>
          </w:tcPr>
          <w:p w:rsidR="00D52E44" w:rsidRPr="003460C7" w:rsidRDefault="00D52E44" w:rsidP="00A47A75">
            <w:pPr>
              <w:pStyle w:val="rvps14"/>
              <w:spacing w:before="0" w:after="0"/>
              <w:rPr>
                <w:sz w:val="28"/>
                <w:szCs w:val="28"/>
                <w:lang w:val="uk-UA"/>
              </w:rPr>
            </w:pPr>
            <w:r w:rsidRPr="003460C7">
              <w:rPr>
                <w:sz w:val="28"/>
                <w:szCs w:val="28"/>
                <w:lang w:val="uk-UA"/>
              </w:rPr>
              <w:t>Загальний бюджет проекту</w:t>
            </w:r>
          </w:p>
        </w:tc>
        <w:tc>
          <w:tcPr>
            <w:tcW w:w="1049" w:type="dxa"/>
            <w:shd w:val="clear" w:color="auto" w:fill="auto"/>
          </w:tcPr>
          <w:p w:rsidR="00D52E44" w:rsidRPr="003460C7" w:rsidRDefault="00D52E44" w:rsidP="00AD66CA">
            <w:pPr>
              <w:pStyle w:val="rvps12"/>
              <w:spacing w:before="0" w:after="0"/>
              <w:rPr>
                <w:lang w:val="uk-UA"/>
              </w:rPr>
            </w:pPr>
            <w:r>
              <w:rPr>
                <w:sz w:val="28"/>
                <w:szCs w:val="28"/>
                <w:lang w:val="uk-UA"/>
              </w:rPr>
              <w:t>с.</w:t>
            </w:r>
            <w:r w:rsidR="00AD66CA">
              <w:rPr>
                <w:sz w:val="28"/>
                <w:szCs w:val="28"/>
                <w:lang w:val="uk-UA"/>
              </w:rPr>
              <w:t xml:space="preserve"> 9</w:t>
            </w:r>
          </w:p>
        </w:tc>
      </w:tr>
      <w:tr w:rsidR="00D52E44" w:rsidRPr="003460C7" w:rsidTr="00235E9C">
        <w:trPr>
          <w:jc w:val="center"/>
        </w:trPr>
        <w:tc>
          <w:tcPr>
            <w:tcW w:w="588" w:type="dxa"/>
            <w:shd w:val="clear" w:color="auto" w:fill="auto"/>
          </w:tcPr>
          <w:p w:rsidR="00D52E44" w:rsidRPr="003460C7" w:rsidRDefault="00D52E44" w:rsidP="00A47A75">
            <w:pPr>
              <w:pStyle w:val="rvps12"/>
              <w:spacing w:before="0" w:after="0"/>
              <w:rPr>
                <w:sz w:val="28"/>
                <w:szCs w:val="28"/>
                <w:lang w:val="uk-UA"/>
              </w:rPr>
            </w:pPr>
            <w:r w:rsidRPr="003460C7">
              <w:rPr>
                <w:sz w:val="28"/>
                <w:szCs w:val="28"/>
                <w:lang w:val="uk-UA"/>
              </w:rPr>
              <w:t>4.2.</w:t>
            </w:r>
          </w:p>
        </w:tc>
        <w:tc>
          <w:tcPr>
            <w:tcW w:w="7838" w:type="dxa"/>
            <w:shd w:val="clear" w:color="auto" w:fill="auto"/>
          </w:tcPr>
          <w:p w:rsidR="00D52E44" w:rsidRPr="003460C7" w:rsidRDefault="00D52E44" w:rsidP="00A47A75">
            <w:pPr>
              <w:pStyle w:val="rvps14"/>
              <w:spacing w:before="0" w:after="0"/>
              <w:rPr>
                <w:sz w:val="28"/>
                <w:szCs w:val="28"/>
                <w:lang w:val="uk-UA"/>
              </w:rPr>
            </w:pPr>
            <w:r w:rsidRPr="003460C7">
              <w:rPr>
                <w:sz w:val="28"/>
                <w:szCs w:val="28"/>
                <w:lang w:val="uk-UA"/>
              </w:rPr>
              <w:t>Розклад бюджету за статтями видатків</w:t>
            </w:r>
          </w:p>
        </w:tc>
        <w:tc>
          <w:tcPr>
            <w:tcW w:w="1049" w:type="dxa"/>
            <w:shd w:val="clear" w:color="auto" w:fill="auto"/>
          </w:tcPr>
          <w:p w:rsidR="00D52E44" w:rsidRPr="003460C7" w:rsidRDefault="00D52E44" w:rsidP="00A47A75">
            <w:pPr>
              <w:pStyle w:val="rvps12"/>
              <w:spacing w:before="0" w:after="0"/>
              <w:rPr>
                <w:lang w:val="uk-UA"/>
              </w:rPr>
            </w:pPr>
            <w:r>
              <w:rPr>
                <w:sz w:val="28"/>
                <w:szCs w:val="28"/>
                <w:lang w:val="uk-UA"/>
              </w:rPr>
              <w:t>с. 10</w:t>
            </w:r>
          </w:p>
        </w:tc>
      </w:tr>
      <w:tr w:rsidR="00D52E44" w:rsidRPr="003460C7" w:rsidTr="00235E9C">
        <w:trPr>
          <w:trHeight w:val="46"/>
          <w:jc w:val="center"/>
        </w:trPr>
        <w:tc>
          <w:tcPr>
            <w:tcW w:w="588" w:type="dxa"/>
            <w:shd w:val="clear" w:color="auto" w:fill="auto"/>
          </w:tcPr>
          <w:p w:rsidR="00D52E44" w:rsidRPr="003460C7" w:rsidRDefault="00D52E44" w:rsidP="003467EC">
            <w:pPr>
              <w:pStyle w:val="rvps12"/>
              <w:spacing w:before="0" w:after="0"/>
              <w:rPr>
                <w:sz w:val="28"/>
                <w:szCs w:val="28"/>
                <w:lang w:val="uk-UA"/>
              </w:rPr>
            </w:pPr>
            <w:r w:rsidRPr="003460C7">
              <w:rPr>
                <w:sz w:val="28"/>
                <w:szCs w:val="28"/>
                <w:lang w:val="uk-UA"/>
              </w:rPr>
              <w:t>4.</w:t>
            </w:r>
            <w:r w:rsidR="003467EC">
              <w:rPr>
                <w:sz w:val="28"/>
                <w:szCs w:val="28"/>
                <w:lang w:val="uk-UA"/>
              </w:rPr>
              <w:t>3</w:t>
            </w:r>
            <w:r w:rsidRPr="003460C7">
              <w:rPr>
                <w:sz w:val="28"/>
                <w:szCs w:val="28"/>
                <w:lang w:val="uk-UA"/>
              </w:rPr>
              <w:t>.</w:t>
            </w:r>
          </w:p>
        </w:tc>
        <w:tc>
          <w:tcPr>
            <w:tcW w:w="7838" w:type="dxa"/>
            <w:shd w:val="clear" w:color="auto" w:fill="auto"/>
          </w:tcPr>
          <w:p w:rsidR="00D52E44" w:rsidRPr="003460C7" w:rsidRDefault="00D52E44" w:rsidP="00A47A75">
            <w:pPr>
              <w:pStyle w:val="rvps14"/>
              <w:spacing w:before="0" w:after="0"/>
              <w:rPr>
                <w:sz w:val="28"/>
                <w:szCs w:val="28"/>
                <w:lang w:val="uk-UA"/>
              </w:rPr>
            </w:pPr>
            <w:r w:rsidRPr="003460C7">
              <w:rPr>
                <w:sz w:val="28"/>
                <w:szCs w:val="28"/>
                <w:lang w:val="uk-UA"/>
              </w:rPr>
              <w:t>Розрахунок вартості проекту</w:t>
            </w:r>
          </w:p>
        </w:tc>
        <w:tc>
          <w:tcPr>
            <w:tcW w:w="1049" w:type="dxa"/>
            <w:shd w:val="clear" w:color="auto" w:fill="auto"/>
          </w:tcPr>
          <w:p w:rsidR="00D52E44" w:rsidRPr="003460C7" w:rsidRDefault="00D52E44" w:rsidP="00065FA2">
            <w:pPr>
              <w:pStyle w:val="rvps12"/>
              <w:spacing w:before="0" w:after="0"/>
              <w:rPr>
                <w:lang w:val="uk-UA"/>
              </w:rPr>
            </w:pPr>
            <w:r>
              <w:rPr>
                <w:sz w:val="28"/>
                <w:szCs w:val="28"/>
                <w:lang w:val="uk-UA"/>
              </w:rPr>
              <w:t>с. 1</w:t>
            </w:r>
            <w:r w:rsidR="00065FA2">
              <w:rPr>
                <w:sz w:val="28"/>
                <w:szCs w:val="28"/>
                <w:lang w:val="uk-UA"/>
              </w:rPr>
              <w:t>0</w:t>
            </w:r>
          </w:p>
        </w:tc>
      </w:tr>
      <w:tr w:rsidR="00D52E44" w:rsidRPr="003460C7" w:rsidTr="00235E9C">
        <w:trPr>
          <w:trHeight w:val="46"/>
          <w:jc w:val="center"/>
        </w:trPr>
        <w:tc>
          <w:tcPr>
            <w:tcW w:w="588" w:type="dxa"/>
            <w:shd w:val="clear" w:color="auto" w:fill="auto"/>
          </w:tcPr>
          <w:p w:rsidR="00D52E44" w:rsidRPr="003460C7" w:rsidRDefault="003467EC" w:rsidP="00A47A75">
            <w:pPr>
              <w:pStyle w:val="rvps12"/>
              <w:spacing w:before="0" w:after="0"/>
              <w:rPr>
                <w:sz w:val="28"/>
                <w:szCs w:val="28"/>
                <w:lang w:val="uk-UA"/>
              </w:rPr>
            </w:pPr>
            <w:r>
              <w:rPr>
                <w:sz w:val="28"/>
                <w:szCs w:val="28"/>
                <w:lang w:val="uk-UA"/>
              </w:rPr>
              <w:t>5</w:t>
            </w:r>
            <w:r w:rsidR="00D52E44" w:rsidRPr="003460C7">
              <w:rPr>
                <w:sz w:val="28"/>
                <w:szCs w:val="28"/>
                <w:lang w:val="uk-UA"/>
              </w:rPr>
              <w:t>.</w:t>
            </w:r>
          </w:p>
        </w:tc>
        <w:tc>
          <w:tcPr>
            <w:tcW w:w="7838" w:type="dxa"/>
            <w:shd w:val="clear" w:color="auto" w:fill="auto"/>
          </w:tcPr>
          <w:p w:rsidR="00D52E44" w:rsidRPr="003460C7" w:rsidRDefault="00D52E44" w:rsidP="00A47A75">
            <w:pPr>
              <w:pStyle w:val="rvps14"/>
              <w:spacing w:before="0" w:after="0"/>
              <w:rPr>
                <w:sz w:val="28"/>
                <w:szCs w:val="28"/>
                <w:lang w:val="uk-UA"/>
              </w:rPr>
            </w:pPr>
            <w:r w:rsidRPr="003460C7">
              <w:rPr>
                <w:sz w:val="28"/>
                <w:szCs w:val="28"/>
                <w:lang w:val="uk-UA"/>
              </w:rPr>
              <w:t>Додатки</w:t>
            </w:r>
          </w:p>
        </w:tc>
        <w:tc>
          <w:tcPr>
            <w:tcW w:w="1049" w:type="dxa"/>
            <w:shd w:val="clear" w:color="auto" w:fill="auto"/>
          </w:tcPr>
          <w:p w:rsidR="00D52E44" w:rsidRPr="003460C7" w:rsidRDefault="00D52E44" w:rsidP="001525A4">
            <w:pPr>
              <w:pStyle w:val="rvps12"/>
              <w:spacing w:before="0" w:after="0"/>
              <w:rPr>
                <w:sz w:val="28"/>
                <w:szCs w:val="28"/>
                <w:lang w:val="uk-UA"/>
              </w:rPr>
            </w:pPr>
            <w:r>
              <w:rPr>
                <w:sz w:val="28"/>
                <w:szCs w:val="28"/>
                <w:lang w:val="uk-UA"/>
              </w:rPr>
              <w:t>с. 1</w:t>
            </w:r>
            <w:r w:rsidR="001525A4">
              <w:rPr>
                <w:sz w:val="28"/>
                <w:szCs w:val="28"/>
                <w:lang w:val="uk-UA"/>
              </w:rPr>
              <w:t>0</w:t>
            </w:r>
          </w:p>
        </w:tc>
      </w:tr>
      <w:tr w:rsidR="00D52E44" w:rsidRPr="003460C7" w:rsidTr="00235E9C">
        <w:trPr>
          <w:jc w:val="center"/>
        </w:trPr>
        <w:tc>
          <w:tcPr>
            <w:tcW w:w="588" w:type="dxa"/>
            <w:shd w:val="clear" w:color="auto" w:fill="auto"/>
          </w:tcPr>
          <w:p w:rsidR="00D52E44" w:rsidRPr="003460C7" w:rsidRDefault="00D52E44" w:rsidP="00A47A75">
            <w:pPr>
              <w:pStyle w:val="rvps12"/>
              <w:spacing w:before="0" w:after="0"/>
              <w:rPr>
                <w:sz w:val="28"/>
                <w:szCs w:val="28"/>
                <w:lang w:val="uk-UA"/>
              </w:rPr>
            </w:pPr>
          </w:p>
        </w:tc>
        <w:tc>
          <w:tcPr>
            <w:tcW w:w="7838" w:type="dxa"/>
            <w:shd w:val="clear" w:color="auto" w:fill="auto"/>
          </w:tcPr>
          <w:p w:rsidR="00D52E44" w:rsidRPr="003460C7" w:rsidRDefault="00D52E44" w:rsidP="00A47A75">
            <w:pPr>
              <w:pStyle w:val="rvps14"/>
              <w:spacing w:before="0" w:after="0"/>
              <w:rPr>
                <w:sz w:val="28"/>
                <w:szCs w:val="28"/>
                <w:lang w:val="uk-UA"/>
              </w:rPr>
            </w:pPr>
          </w:p>
        </w:tc>
        <w:tc>
          <w:tcPr>
            <w:tcW w:w="1049" w:type="dxa"/>
            <w:shd w:val="clear" w:color="auto" w:fill="auto"/>
          </w:tcPr>
          <w:p w:rsidR="00D52E44" w:rsidRPr="003460C7" w:rsidRDefault="00D52E44" w:rsidP="00A47A75">
            <w:pPr>
              <w:pStyle w:val="rvps12"/>
              <w:spacing w:before="0" w:after="0"/>
              <w:rPr>
                <w:sz w:val="28"/>
                <w:szCs w:val="28"/>
                <w:lang w:val="uk-UA"/>
              </w:rPr>
            </w:pPr>
          </w:p>
        </w:tc>
      </w:tr>
      <w:tr w:rsidR="00D52E44" w:rsidRPr="003460C7" w:rsidTr="00235E9C">
        <w:trPr>
          <w:jc w:val="center"/>
        </w:trPr>
        <w:tc>
          <w:tcPr>
            <w:tcW w:w="588" w:type="dxa"/>
            <w:shd w:val="clear" w:color="auto" w:fill="auto"/>
          </w:tcPr>
          <w:p w:rsidR="00D52E44" w:rsidRPr="003460C7" w:rsidRDefault="00D52E44" w:rsidP="00A47A75">
            <w:pPr>
              <w:pStyle w:val="rvps12"/>
              <w:spacing w:before="0" w:after="0"/>
              <w:rPr>
                <w:sz w:val="28"/>
                <w:szCs w:val="28"/>
                <w:lang w:val="uk-UA"/>
              </w:rPr>
            </w:pPr>
          </w:p>
        </w:tc>
        <w:tc>
          <w:tcPr>
            <w:tcW w:w="7838" w:type="dxa"/>
            <w:shd w:val="clear" w:color="auto" w:fill="auto"/>
          </w:tcPr>
          <w:p w:rsidR="00D52E44" w:rsidRPr="003460C7" w:rsidRDefault="00D52E44" w:rsidP="00A47A75">
            <w:pPr>
              <w:pStyle w:val="rvps14"/>
              <w:spacing w:before="0" w:after="0"/>
              <w:rPr>
                <w:sz w:val="28"/>
                <w:szCs w:val="28"/>
                <w:lang w:val="uk-UA"/>
              </w:rPr>
            </w:pPr>
          </w:p>
        </w:tc>
        <w:tc>
          <w:tcPr>
            <w:tcW w:w="1049" w:type="dxa"/>
            <w:shd w:val="clear" w:color="auto" w:fill="auto"/>
          </w:tcPr>
          <w:p w:rsidR="00D52E44" w:rsidRPr="003460C7" w:rsidRDefault="00D52E44" w:rsidP="00A47A75">
            <w:pPr>
              <w:pStyle w:val="rvps12"/>
              <w:spacing w:before="0" w:after="0"/>
              <w:rPr>
                <w:sz w:val="28"/>
                <w:szCs w:val="28"/>
                <w:lang w:val="uk-UA"/>
              </w:rPr>
            </w:pPr>
          </w:p>
        </w:tc>
      </w:tr>
    </w:tbl>
    <w:p w:rsidR="00D52E44" w:rsidRPr="003460C7" w:rsidRDefault="00D52E44" w:rsidP="00D52E44">
      <w:pPr>
        <w:pStyle w:val="a4"/>
        <w:spacing w:line="240" w:lineRule="auto"/>
        <w:rPr>
          <w:b/>
          <w:bCs/>
        </w:rPr>
      </w:pPr>
    </w:p>
    <w:p w:rsidR="00D52E44" w:rsidRPr="003460C7" w:rsidRDefault="00D52E44" w:rsidP="00D52E44">
      <w:pPr>
        <w:pStyle w:val="a4"/>
        <w:spacing w:line="240" w:lineRule="auto"/>
        <w:jc w:val="center"/>
        <w:rPr>
          <w:b/>
          <w:bCs/>
        </w:rPr>
      </w:pPr>
      <w:bookmarkStart w:id="1" w:name="n15"/>
      <w:bookmarkEnd w:id="1"/>
    </w:p>
    <w:p w:rsidR="00D52E44" w:rsidRPr="003460C7" w:rsidRDefault="00D52E44" w:rsidP="00D52E44">
      <w:pPr>
        <w:pStyle w:val="a4"/>
        <w:spacing w:line="240" w:lineRule="auto"/>
        <w:jc w:val="center"/>
        <w:rPr>
          <w:b/>
          <w:bCs/>
        </w:rPr>
      </w:pPr>
    </w:p>
    <w:p w:rsidR="00D52E44" w:rsidRPr="003460C7" w:rsidRDefault="00D52E44" w:rsidP="00D52E44">
      <w:pPr>
        <w:pStyle w:val="a4"/>
        <w:spacing w:line="240" w:lineRule="auto"/>
        <w:jc w:val="center"/>
        <w:rPr>
          <w:b/>
          <w:bCs/>
        </w:rPr>
      </w:pPr>
    </w:p>
    <w:p w:rsidR="00D52E44" w:rsidRDefault="00D52E44" w:rsidP="00D52E44">
      <w:pPr>
        <w:pStyle w:val="a4"/>
        <w:spacing w:line="240" w:lineRule="auto"/>
        <w:rPr>
          <w:b/>
          <w:bCs/>
          <w:lang w:val="uk-UA"/>
        </w:rPr>
      </w:pPr>
    </w:p>
    <w:p w:rsidR="003467EC" w:rsidRDefault="003467EC" w:rsidP="00D52E44">
      <w:pPr>
        <w:pStyle w:val="a4"/>
        <w:spacing w:line="240" w:lineRule="auto"/>
        <w:rPr>
          <w:b/>
          <w:bCs/>
          <w:lang w:val="uk-UA"/>
        </w:rPr>
      </w:pPr>
    </w:p>
    <w:p w:rsidR="00F65989" w:rsidRDefault="00F65989" w:rsidP="00D52E44">
      <w:pPr>
        <w:pStyle w:val="a4"/>
        <w:spacing w:line="240" w:lineRule="auto"/>
        <w:rPr>
          <w:b/>
          <w:bCs/>
          <w:lang w:val="uk-UA"/>
        </w:rPr>
      </w:pPr>
    </w:p>
    <w:p w:rsidR="00F65989" w:rsidRDefault="00F65989" w:rsidP="00D52E44">
      <w:pPr>
        <w:pStyle w:val="a4"/>
        <w:spacing w:line="240" w:lineRule="auto"/>
        <w:rPr>
          <w:b/>
          <w:bCs/>
          <w:lang w:val="uk-UA"/>
        </w:rPr>
      </w:pPr>
    </w:p>
    <w:p w:rsidR="003467EC" w:rsidRDefault="003467EC" w:rsidP="00D52E44">
      <w:pPr>
        <w:pStyle w:val="a4"/>
        <w:spacing w:line="240" w:lineRule="auto"/>
        <w:rPr>
          <w:b/>
          <w:bCs/>
          <w:lang w:val="uk-UA"/>
        </w:rPr>
      </w:pPr>
    </w:p>
    <w:p w:rsidR="00D52E44" w:rsidRPr="00235E9C" w:rsidRDefault="00D52E44" w:rsidP="00D52E44">
      <w:pPr>
        <w:pStyle w:val="a4"/>
        <w:spacing w:line="240" w:lineRule="auto"/>
        <w:rPr>
          <w:b/>
          <w:bCs/>
          <w:lang w:val="uk-UA"/>
        </w:rPr>
      </w:pPr>
    </w:p>
    <w:p w:rsidR="00D52E44" w:rsidRPr="003460C7" w:rsidRDefault="00D52E44" w:rsidP="00D52E44">
      <w:pPr>
        <w:numPr>
          <w:ilvl w:val="0"/>
          <w:numId w:val="2"/>
        </w:numPr>
        <w:shd w:val="clear" w:color="auto" w:fill="FFFFFF"/>
        <w:ind w:right="360"/>
        <w:jc w:val="center"/>
        <w:textAlignment w:val="baseline"/>
        <w:rPr>
          <w:rFonts w:ascii="Times New Roman" w:eastAsia="Times New Roman" w:hAnsi="Times New Roman" w:cs="Times New Roman"/>
          <w:b/>
          <w:bCs/>
          <w:color w:val="000000"/>
          <w:sz w:val="28"/>
          <w:szCs w:val="28"/>
          <w:lang w:val="uk-UA"/>
        </w:rPr>
      </w:pPr>
      <w:bookmarkStart w:id="2" w:name="n18"/>
      <w:bookmarkEnd w:id="2"/>
      <w:r w:rsidRPr="003460C7">
        <w:rPr>
          <w:rFonts w:ascii="Times New Roman" w:eastAsia="Times New Roman" w:hAnsi="Times New Roman" w:cs="Times New Roman"/>
          <w:b/>
          <w:bCs/>
          <w:color w:val="000000"/>
          <w:sz w:val="28"/>
          <w:szCs w:val="28"/>
          <w:lang w:val="uk-UA"/>
        </w:rPr>
        <w:lastRenderedPageBreak/>
        <w:t>ЗАГАЛЬНА ХАРАКТЕРИСТИКА ПРОЕКТНОЇ ЗАЯВКА</w:t>
      </w:r>
    </w:p>
    <w:p w:rsidR="00D52E44" w:rsidRPr="003460C7" w:rsidRDefault="00D52E44" w:rsidP="00D52E44">
      <w:pPr>
        <w:pStyle w:val="a7"/>
        <w:spacing w:before="0" w:beforeAutospacing="0" w:after="0" w:afterAutospacing="0"/>
        <w:textAlignment w:val="baseline"/>
        <w:rPr>
          <w:rStyle w:val="a6"/>
          <w:color w:val="000000"/>
          <w:sz w:val="28"/>
          <w:szCs w:val="28"/>
          <w:bdr w:val="none" w:sz="0" w:space="0" w:color="auto" w:frame="1"/>
          <w:lang w:val="uk-UA"/>
        </w:rPr>
      </w:pPr>
    </w:p>
    <w:tbl>
      <w:tblPr>
        <w:tblW w:w="9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0"/>
        <w:gridCol w:w="1410"/>
        <w:gridCol w:w="1410"/>
        <w:gridCol w:w="1410"/>
        <w:gridCol w:w="1411"/>
      </w:tblGrid>
      <w:tr w:rsidR="00B978E3" w:rsidRPr="007B2F06" w:rsidTr="00B978E3">
        <w:tc>
          <w:tcPr>
            <w:tcW w:w="4140" w:type="dxa"/>
            <w:tcBorders>
              <w:top w:val="single" w:sz="4" w:space="0" w:color="auto"/>
              <w:left w:val="single" w:sz="4" w:space="0" w:color="auto"/>
              <w:bottom w:val="single" w:sz="4" w:space="0" w:color="auto"/>
              <w:right w:val="single" w:sz="4" w:space="0" w:color="auto"/>
            </w:tcBorders>
            <w:hideMark/>
          </w:tcPr>
          <w:p w:rsidR="00B978E3" w:rsidRDefault="00B978E3">
            <w:pPr>
              <w:pStyle w:val="a7"/>
              <w:spacing w:before="0" w:beforeAutospacing="0" w:after="0" w:afterAutospacing="0" w:line="276" w:lineRule="auto"/>
              <w:ind w:left="-108"/>
              <w:textAlignment w:val="baseline"/>
              <w:rPr>
                <w:b/>
                <w:color w:val="000000"/>
                <w:sz w:val="26"/>
                <w:szCs w:val="26"/>
                <w:lang w:val="uk-UA"/>
              </w:rPr>
            </w:pPr>
            <w:bookmarkStart w:id="3" w:name="n16"/>
            <w:bookmarkEnd w:id="3"/>
            <w:r>
              <w:rPr>
                <w:color w:val="000000"/>
                <w:sz w:val="26"/>
                <w:szCs w:val="26"/>
                <w:lang w:val="uk-UA"/>
              </w:rPr>
              <w:t>Назва проекту, що може реалізовуватися за рахунок коштів субвенції з державного бюджету місцевим бюджетам на формування інфраструктури об’єднаних територіальних громад (далі – Проект)</w:t>
            </w:r>
          </w:p>
        </w:tc>
        <w:tc>
          <w:tcPr>
            <w:tcW w:w="5641" w:type="dxa"/>
            <w:gridSpan w:val="4"/>
            <w:tcBorders>
              <w:top w:val="single" w:sz="4" w:space="0" w:color="auto"/>
              <w:left w:val="single" w:sz="4" w:space="0" w:color="auto"/>
              <w:bottom w:val="single" w:sz="4" w:space="0" w:color="auto"/>
              <w:right w:val="single" w:sz="4" w:space="0" w:color="auto"/>
            </w:tcBorders>
            <w:hideMark/>
          </w:tcPr>
          <w:p w:rsidR="00B978E3" w:rsidRDefault="00B978E3">
            <w:pPr>
              <w:pStyle w:val="a7"/>
              <w:spacing w:before="0" w:beforeAutospacing="0" w:after="0" w:afterAutospacing="0" w:line="276" w:lineRule="auto"/>
              <w:jc w:val="both"/>
              <w:textAlignment w:val="baseline"/>
              <w:rPr>
                <w:color w:val="000000"/>
                <w:sz w:val="26"/>
                <w:szCs w:val="26"/>
                <w:lang w:val="uk-UA"/>
              </w:rPr>
            </w:pPr>
            <w:r>
              <w:rPr>
                <w:bCs/>
                <w:color w:val="000000"/>
                <w:sz w:val="26"/>
                <w:szCs w:val="26"/>
                <w:lang w:val="uk-UA"/>
              </w:rPr>
              <w:t>«</w:t>
            </w:r>
            <w:r w:rsidRPr="00B978E3">
              <w:rPr>
                <w:bCs/>
                <w:spacing w:val="-3"/>
                <w:sz w:val="28"/>
                <w:szCs w:val="28"/>
                <w:lang w:val="uk-UA"/>
              </w:rPr>
              <w:t xml:space="preserve">Будівництво   електропостачання вуличного  освітлення </w:t>
            </w:r>
            <w:proofErr w:type="spellStart"/>
            <w:r w:rsidRPr="00B978E3">
              <w:rPr>
                <w:bCs/>
                <w:spacing w:val="-3"/>
                <w:sz w:val="28"/>
                <w:szCs w:val="28"/>
                <w:lang w:val="uk-UA"/>
              </w:rPr>
              <w:t>пров.Тихий</w:t>
            </w:r>
            <w:proofErr w:type="spellEnd"/>
            <w:r w:rsidRPr="00B978E3">
              <w:rPr>
                <w:bCs/>
                <w:spacing w:val="-3"/>
                <w:sz w:val="28"/>
                <w:szCs w:val="28"/>
                <w:lang w:val="uk-UA"/>
              </w:rPr>
              <w:t xml:space="preserve">, частково </w:t>
            </w:r>
            <w:proofErr w:type="spellStart"/>
            <w:r w:rsidRPr="00B978E3">
              <w:rPr>
                <w:bCs/>
                <w:spacing w:val="-3"/>
                <w:sz w:val="28"/>
                <w:szCs w:val="28"/>
                <w:lang w:val="uk-UA"/>
              </w:rPr>
              <w:t>вул.Шевченка</w:t>
            </w:r>
            <w:proofErr w:type="spellEnd"/>
            <w:r w:rsidRPr="00B978E3">
              <w:rPr>
                <w:bCs/>
                <w:spacing w:val="-3"/>
                <w:sz w:val="28"/>
                <w:szCs w:val="28"/>
                <w:lang w:val="uk-UA"/>
              </w:rPr>
              <w:t xml:space="preserve">,  </w:t>
            </w:r>
            <w:proofErr w:type="spellStart"/>
            <w:r w:rsidRPr="00B978E3">
              <w:rPr>
                <w:bCs/>
                <w:spacing w:val="-3"/>
                <w:sz w:val="28"/>
                <w:szCs w:val="28"/>
                <w:lang w:val="uk-UA"/>
              </w:rPr>
              <w:t>вул.Білозерське</w:t>
            </w:r>
            <w:proofErr w:type="spellEnd"/>
            <w:r w:rsidRPr="00B978E3">
              <w:rPr>
                <w:bCs/>
                <w:spacing w:val="-3"/>
                <w:sz w:val="28"/>
                <w:szCs w:val="28"/>
                <w:lang w:val="uk-UA"/>
              </w:rPr>
              <w:t xml:space="preserve"> шосе Станіславської  сільської ради, що знаходяться в с. Станіслав Білозерського  району  Херсонської  області</w:t>
            </w:r>
            <w:r w:rsidRPr="00D52E44">
              <w:rPr>
                <w:rFonts w:ascii="Arial" w:hAnsi="Arial" w:cs="Arial"/>
                <w:b/>
                <w:bCs/>
                <w:spacing w:val="-3"/>
                <w:sz w:val="20"/>
                <w:szCs w:val="20"/>
                <w:lang w:val="uk-UA"/>
              </w:rPr>
              <w:t xml:space="preserve"> </w:t>
            </w:r>
            <w:r>
              <w:rPr>
                <w:bCs/>
                <w:color w:val="000000"/>
                <w:sz w:val="26"/>
                <w:szCs w:val="26"/>
                <w:lang w:val="uk-UA"/>
              </w:rPr>
              <w:t>»</w:t>
            </w:r>
          </w:p>
        </w:tc>
      </w:tr>
      <w:tr w:rsidR="00B978E3" w:rsidRPr="007B2F06" w:rsidTr="00B978E3">
        <w:tc>
          <w:tcPr>
            <w:tcW w:w="4140" w:type="dxa"/>
            <w:tcBorders>
              <w:top w:val="single" w:sz="4" w:space="0" w:color="auto"/>
              <w:left w:val="single" w:sz="4" w:space="0" w:color="auto"/>
              <w:bottom w:val="single" w:sz="4" w:space="0" w:color="auto"/>
              <w:right w:val="single" w:sz="4" w:space="0" w:color="auto"/>
            </w:tcBorders>
            <w:hideMark/>
          </w:tcPr>
          <w:p w:rsidR="00B978E3" w:rsidRDefault="00B978E3">
            <w:pPr>
              <w:pStyle w:val="a7"/>
              <w:spacing w:before="0" w:beforeAutospacing="0" w:after="0" w:afterAutospacing="0" w:line="276" w:lineRule="auto"/>
              <w:textAlignment w:val="baseline"/>
              <w:rPr>
                <w:color w:val="000000"/>
                <w:sz w:val="26"/>
                <w:szCs w:val="26"/>
                <w:lang w:val="uk-UA"/>
              </w:rPr>
            </w:pPr>
            <w:r>
              <w:rPr>
                <w:color w:val="000000"/>
                <w:sz w:val="26"/>
                <w:szCs w:val="26"/>
                <w:lang w:val="uk-UA"/>
              </w:rPr>
              <w:t>Заявник (найменування виконавчого комітету міської, селищної, сільської ради об’єднаної територіальної громади)</w:t>
            </w:r>
          </w:p>
        </w:tc>
        <w:tc>
          <w:tcPr>
            <w:tcW w:w="5641" w:type="dxa"/>
            <w:gridSpan w:val="4"/>
            <w:tcBorders>
              <w:top w:val="single" w:sz="4" w:space="0" w:color="auto"/>
              <w:left w:val="single" w:sz="4" w:space="0" w:color="auto"/>
              <w:bottom w:val="single" w:sz="4" w:space="0" w:color="auto"/>
              <w:right w:val="single" w:sz="4" w:space="0" w:color="auto"/>
            </w:tcBorders>
            <w:hideMark/>
          </w:tcPr>
          <w:p w:rsidR="00B978E3" w:rsidRDefault="007B2F06">
            <w:pPr>
              <w:pStyle w:val="a7"/>
              <w:spacing w:before="0" w:beforeAutospacing="0" w:after="0" w:afterAutospacing="0" w:line="276" w:lineRule="auto"/>
              <w:jc w:val="both"/>
              <w:textAlignment w:val="baseline"/>
              <w:rPr>
                <w:color w:val="000000"/>
                <w:sz w:val="26"/>
                <w:szCs w:val="26"/>
                <w:lang w:val="uk-UA"/>
              </w:rPr>
            </w:pPr>
            <w:r>
              <w:rPr>
                <w:sz w:val="26"/>
                <w:szCs w:val="26"/>
                <w:lang w:val="uk-UA"/>
              </w:rPr>
              <w:t>Виконавчий комітет Станіславської сільської ради Білозерського району Херсонської області</w:t>
            </w:r>
          </w:p>
        </w:tc>
      </w:tr>
      <w:tr w:rsidR="00B978E3" w:rsidTr="00B978E3">
        <w:tc>
          <w:tcPr>
            <w:tcW w:w="4140" w:type="dxa"/>
            <w:tcBorders>
              <w:top w:val="single" w:sz="4" w:space="0" w:color="auto"/>
              <w:left w:val="single" w:sz="4" w:space="0" w:color="auto"/>
              <w:bottom w:val="single" w:sz="4" w:space="0" w:color="auto"/>
              <w:right w:val="single" w:sz="4" w:space="0" w:color="auto"/>
            </w:tcBorders>
            <w:hideMark/>
          </w:tcPr>
          <w:p w:rsidR="00B978E3" w:rsidRDefault="00B978E3">
            <w:pPr>
              <w:pStyle w:val="a7"/>
              <w:spacing w:before="0" w:beforeAutospacing="0" w:after="0" w:afterAutospacing="0" w:line="276" w:lineRule="auto"/>
              <w:textAlignment w:val="baseline"/>
              <w:rPr>
                <w:color w:val="000000"/>
                <w:sz w:val="26"/>
                <w:szCs w:val="26"/>
                <w:lang w:val="uk-UA"/>
              </w:rPr>
            </w:pPr>
            <w:r>
              <w:rPr>
                <w:color w:val="000000"/>
                <w:sz w:val="26"/>
                <w:szCs w:val="26"/>
                <w:lang w:val="uk-UA"/>
              </w:rPr>
              <w:t>Номер і назва завдання з плану соціально-економічного розвитку об’єднаної територіальної громади (із зазначенням дати прийняття та номеру рішення ради про схвалення такого плану), якому відповідає проект.</w:t>
            </w:r>
          </w:p>
        </w:tc>
        <w:tc>
          <w:tcPr>
            <w:tcW w:w="5641" w:type="dxa"/>
            <w:gridSpan w:val="4"/>
            <w:tcBorders>
              <w:top w:val="single" w:sz="4" w:space="0" w:color="auto"/>
              <w:left w:val="single" w:sz="4" w:space="0" w:color="auto"/>
              <w:bottom w:val="single" w:sz="4" w:space="0" w:color="auto"/>
              <w:right w:val="single" w:sz="4" w:space="0" w:color="auto"/>
            </w:tcBorders>
            <w:hideMark/>
          </w:tcPr>
          <w:p w:rsidR="00B978E3" w:rsidRPr="00E70716" w:rsidRDefault="00B978E3">
            <w:pPr>
              <w:pStyle w:val="a7"/>
              <w:spacing w:before="0" w:beforeAutospacing="0" w:after="0" w:afterAutospacing="0" w:line="276" w:lineRule="auto"/>
              <w:jc w:val="both"/>
              <w:textAlignment w:val="baseline"/>
              <w:rPr>
                <w:sz w:val="26"/>
                <w:szCs w:val="26"/>
                <w:lang w:val="uk-UA"/>
              </w:rPr>
            </w:pPr>
            <w:r>
              <w:rPr>
                <w:color w:val="000000"/>
                <w:sz w:val="26"/>
                <w:szCs w:val="26"/>
                <w:lang w:val="uk-UA"/>
              </w:rPr>
              <w:t>Програма соціально-економічного т</w:t>
            </w:r>
            <w:r w:rsidR="007B2F06">
              <w:rPr>
                <w:color w:val="000000"/>
                <w:sz w:val="26"/>
                <w:szCs w:val="26"/>
                <w:lang w:val="uk-UA"/>
              </w:rPr>
              <w:t>а культурного розвитку  Станіславської об’єднаної територіальної громади</w:t>
            </w:r>
            <w:r>
              <w:rPr>
                <w:color w:val="000000"/>
                <w:sz w:val="26"/>
                <w:szCs w:val="26"/>
                <w:lang w:val="uk-UA"/>
              </w:rPr>
              <w:t xml:space="preserve"> на 2019 рік (затверджено рішенням сесії Станіславської сільської ради  №335/662 від 21 грудня 2018р. </w:t>
            </w:r>
            <w:r>
              <w:rPr>
                <w:bCs/>
                <w:sz w:val="26"/>
                <w:szCs w:val="26"/>
                <w:lang w:val="uk-UA"/>
              </w:rPr>
              <w:t xml:space="preserve">з внесеними змінами рішенням сесії </w:t>
            </w:r>
            <w:r w:rsidR="00E70716" w:rsidRPr="00E70716">
              <w:rPr>
                <w:bCs/>
                <w:sz w:val="26"/>
                <w:szCs w:val="26"/>
                <w:lang w:val="uk-UA"/>
              </w:rPr>
              <w:t>№508/835</w:t>
            </w:r>
            <w:r w:rsidRPr="00E70716">
              <w:rPr>
                <w:bCs/>
                <w:sz w:val="26"/>
                <w:szCs w:val="26"/>
                <w:lang w:val="uk-UA"/>
              </w:rPr>
              <w:t xml:space="preserve"> від 1</w:t>
            </w:r>
            <w:r w:rsidR="00E70716" w:rsidRPr="00E70716">
              <w:rPr>
                <w:bCs/>
                <w:sz w:val="26"/>
                <w:szCs w:val="26"/>
                <w:lang w:val="uk-UA"/>
              </w:rPr>
              <w:t>1</w:t>
            </w:r>
            <w:r w:rsidRPr="00E70716">
              <w:rPr>
                <w:bCs/>
                <w:sz w:val="26"/>
                <w:szCs w:val="26"/>
                <w:lang w:val="uk-UA"/>
              </w:rPr>
              <w:t>.0</w:t>
            </w:r>
            <w:r w:rsidR="00E70716" w:rsidRPr="00E70716">
              <w:rPr>
                <w:bCs/>
                <w:sz w:val="26"/>
                <w:szCs w:val="26"/>
                <w:lang w:val="uk-UA"/>
              </w:rPr>
              <w:t>6</w:t>
            </w:r>
            <w:r w:rsidRPr="00E70716">
              <w:rPr>
                <w:bCs/>
                <w:sz w:val="26"/>
                <w:szCs w:val="26"/>
                <w:lang w:val="uk-UA"/>
              </w:rPr>
              <w:t>.201</w:t>
            </w:r>
            <w:r w:rsidR="00E70716" w:rsidRPr="00E70716">
              <w:rPr>
                <w:bCs/>
                <w:sz w:val="26"/>
                <w:szCs w:val="26"/>
                <w:lang w:val="uk-UA"/>
              </w:rPr>
              <w:t>9</w:t>
            </w:r>
            <w:r w:rsidRPr="00E70716">
              <w:rPr>
                <w:bCs/>
                <w:sz w:val="26"/>
                <w:szCs w:val="26"/>
                <w:lang w:val="uk-UA"/>
              </w:rPr>
              <w:t>р.</w:t>
            </w:r>
            <w:r w:rsidR="00E70716" w:rsidRPr="00E70716">
              <w:rPr>
                <w:bCs/>
                <w:sz w:val="26"/>
                <w:szCs w:val="26"/>
                <w:lang w:val="uk-UA"/>
              </w:rPr>
              <w:t>)</w:t>
            </w:r>
          </w:p>
          <w:p w:rsidR="00B978E3" w:rsidRDefault="00B978E3">
            <w:pPr>
              <w:pStyle w:val="a7"/>
              <w:spacing w:before="0" w:beforeAutospacing="0" w:after="0" w:afterAutospacing="0" w:line="276" w:lineRule="auto"/>
              <w:jc w:val="both"/>
              <w:textAlignment w:val="baseline"/>
              <w:rPr>
                <w:color w:val="000000"/>
                <w:sz w:val="26"/>
                <w:szCs w:val="26"/>
                <w:lang w:val="uk-UA"/>
              </w:rPr>
            </w:pPr>
            <w:r>
              <w:rPr>
                <w:color w:val="000000"/>
                <w:sz w:val="26"/>
                <w:szCs w:val="26"/>
                <w:lang w:val="uk-UA"/>
              </w:rPr>
              <w:t xml:space="preserve">Пункт 1.3. Енергозбереження та </w:t>
            </w:r>
            <w:proofErr w:type="spellStart"/>
            <w:r>
              <w:rPr>
                <w:color w:val="000000"/>
                <w:sz w:val="26"/>
                <w:szCs w:val="26"/>
                <w:lang w:val="uk-UA"/>
              </w:rPr>
              <w:t>енргоефективність</w:t>
            </w:r>
            <w:proofErr w:type="spellEnd"/>
            <w:r>
              <w:rPr>
                <w:color w:val="000000"/>
                <w:sz w:val="26"/>
                <w:szCs w:val="26"/>
                <w:lang w:val="uk-UA"/>
              </w:rPr>
              <w:t xml:space="preserve"> </w:t>
            </w:r>
          </w:p>
          <w:p w:rsidR="00B978E3" w:rsidRDefault="00B978E3">
            <w:pPr>
              <w:spacing w:line="276" w:lineRule="auto"/>
              <w:jc w:val="both"/>
              <w:rPr>
                <w:sz w:val="26"/>
                <w:szCs w:val="26"/>
              </w:rPr>
            </w:pPr>
            <w:proofErr w:type="spellStart"/>
            <w:r>
              <w:rPr>
                <w:sz w:val="26"/>
                <w:szCs w:val="26"/>
                <w:lang w:val="uk-UA"/>
              </w:rPr>
              <w:t>Приорітетне</w:t>
            </w:r>
            <w:proofErr w:type="spellEnd"/>
            <w:r>
              <w:rPr>
                <w:sz w:val="26"/>
                <w:szCs w:val="26"/>
                <w:lang w:val="uk-UA"/>
              </w:rPr>
              <w:t xml:space="preserve"> завдання </w:t>
            </w:r>
            <w:r>
              <w:rPr>
                <w:sz w:val="26"/>
                <w:szCs w:val="26"/>
              </w:rPr>
              <w:t xml:space="preserve"> на 201</w:t>
            </w:r>
            <w:r>
              <w:rPr>
                <w:sz w:val="26"/>
                <w:szCs w:val="26"/>
                <w:lang w:val="uk-UA"/>
              </w:rPr>
              <w:t>9</w:t>
            </w:r>
            <w:r>
              <w:rPr>
                <w:sz w:val="26"/>
                <w:szCs w:val="26"/>
              </w:rPr>
              <w:t xml:space="preserve"> </w:t>
            </w:r>
            <w:proofErr w:type="spellStart"/>
            <w:r>
              <w:rPr>
                <w:sz w:val="26"/>
                <w:szCs w:val="26"/>
              </w:rPr>
              <w:t>рік</w:t>
            </w:r>
            <w:proofErr w:type="spellEnd"/>
            <w:r>
              <w:rPr>
                <w:sz w:val="26"/>
                <w:szCs w:val="26"/>
              </w:rPr>
              <w:t>:</w:t>
            </w:r>
          </w:p>
          <w:p w:rsidR="00B978E3" w:rsidRDefault="00B978E3">
            <w:pPr>
              <w:pStyle w:val="a7"/>
              <w:spacing w:before="0" w:beforeAutospacing="0" w:after="0" w:afterAutospacing="0" w:line="276" w:lineRule="auto"/>
              <w:jc w:val="both"/>
              <w:textAlignment w:val="baseline"/>
              <w:rPr>
                <w:bCs/>
                <w:color w:val="000000"/>
                <w:sz w:val="26"/>
                <w:szCs w:val="26"/>
                <w:highlight w:val="yellow"/>
                <w:lang w:val="uk-UA"/>
              </w:rPr>
            </w:pPr>
            <w:proofErr w:type="spellStart"/>
            <w:r>
              <w:rPr>
                <w:sz w:val="26"/>
                <w:szCs w:val="26"/>
                <w:lang w:val="uk-UA"/>
              </w:rPr>
              <w:t>-модернізація</w:t>
            </w:r>
            <w:proofErr w:type="spellEnd"/>
            <w:r>
              <w:rPr>
                <w:sz w:val="26"/>
                <w:szCs w:val="26"/>
                <w:lang w:val="uk-UA"/>
              </w:rPr>
              <w:t xml:space="preserve"> вуличного освітлення з використанням енергозберігаючих джерел світла у зовнішньому освітленні населених пунктів; будівництво електропостачання вуличного освітлення вулиць, що знаходяться в </w:t>
            </w:r>
            <w:proofErr w:type="spellStart"/>
            <w:r>
              <w:rPr>
                <w:sz w:val="26"/>
                <w:szCs w:val="26"/>
                <w:lang w:val="uk-UA"/>
              </w:rPr>
              <w:t>с.Станіслав</w:t>
            </w:r>
            <w:proofErr w:type="spellEnd"/>
            <w:r>
              <w:rPr>
                <w:sz w:val="26"/>
                <w:szCs w:val="26"/>
                <w:lang w:val="uk-UA"/>
              </w:rPr>
              <w:t xml:space="preserve"> Херсонської області</w:t>
            </w:r>
          </w:p>
        </w:tc>
      </w:tr>
      <w:tr w:rsidR="00B978E3" w:rsidRPr="007B2F06" w:rsidTr="00B978E3">
        <w:tc>
          <w:tcPr>
            <w:tcW w:w="4140" w:type="dxa"/>
            <w:tcBorders>
              <w:top w:val="single" w:sz="4" w:space="0" w:color="auto"/>
              <w:left w:val="single" w:sz="4" w:space="0" w:color="auto"/>
              <w:bottom w:val="single" w:sz="4" w:space="0" w:color="auto"/>
              <w:right w:val="single" w:sz="4" w:space="0" w:color="auto"/>
            </w:tcBorders>
            <w:hideMark/>
          </w:tcPr>
          <w:p w:rsidR="00B978E3" w:rsidRDefault="00B978E3">
            <w:pPr>
              <w:pStyle w:val="a7"/>
              <w:spacing w:before="0" w:beforeAutospacing="0" w:after="0" w:afterAutospacing="0" w:line="276" w:lineRule="auto"/>
              <w:textAlignment w:val="baseline"/>
              <w:rPr>
                <w:color w:val="000000"/>
                <w:sz w:val="26"/>
                <w:szCs w:val="26"/>
                <w:lang w:val="uk-UA"/>
              </w:rPr>
            </w:pPr>
            <w:r>
              <w:rPr>
                <w:color w:val="000000"/>
                <w:sz w:val="26"/>
                <w:szCs w:val="26"/>
                <w:lang w:val="uk-UA"/>
              </w:rPr>
              <w:t>Напрями спрямування субвенції згідно з пунктом 4 Порядку та умов надання субвенції місцевим бюджетам на формування інфраструктури об’єднаних територіальних громад, затверджених постановою Кабінету Міністрів України від 16 березня 2016 року № 200</w:t>
            </w:r>
          </w:p>
        </w:tc>
        <w:tc>
          <w:tcPr>
            <w:tcW w:w="5641" w:type="dxa"/>
            <w:gridSpan w:val="4"/>
            <w:tcBorders>
              <w:top w:val="single" w:sz="4" w:space="0" w:color="auto"/>
              <w:left w:val="single" w:sz="4" w:space="0" w:color="auto"/>
              <w:bottom w:val="single" w:sz="4" w:space="0" w:color="auto"/>
              <w:right w:val="single" w:sz="4" w:space="0" w:color="auto"/>
            </w:tcBorders>
          </w:tcPr>
          <w:p w:rsidR="00B978E3" w:rsidRDefault="00B978E3">
            <w:pPr>
              <w:pStyle w:val="a7"/>
              <w:spacing w:before="0" w:beforeAutospacing="0" w:after="0" w:afterAutospacing="0" w:line="276" w:lineRule="auto"/>
              <w:ind w:left="72"/>
              <w:jc w:val="both"/>
              <w:textAlignment w:val="baseline"/>
              <w:rPr>
                <w:sz w:val="26"/>
                <w:szCs w:val="26"/>
                <w:lang w:val="uk-UA"/>
              </w:rPr>
            </w:pPr>
            <w:r>
              <w:rPr>
                <w:sz w:val="26"/>
                <w:szCs w:val="26"/>
                <w:lang w:val="uk-UA"/>
              </w:rPr>
              <w:t>Будівництво, реконструкція, капітальний ремонт інших об’єктів, які є важливими для посилення спроможності та забезпечення територіальної згуртованості громади, належного рівня безпеки та цивільного захисту громади</w:t>
            </w:r>
          </w:p>
          <w:p w:rsidR="00B978E3" w:rsidRDefault="00B978E3">
            <w:pPr>
              <w:pStyle w:val="a7"/>
              <w:spacing w:line="276" w:lineRule="auto"/>
              <w:ind w:left="72"/>
              <w:textAlignment w:val="baseline"/>
              <w:rPr>
                <w:sz w:val="26"/>
                <w:szCs w:val="26"/>
                <w:highlight w:val="yellow"/>
                <w:lang w:val="uk-UA"/>
              </w:rPr>
            </w:pPr>
          </w:p>
        </w:tc>
      </w:tr>
      <w:tr w:rsidR="00B978E3" w:rsidTr="00B978E3">
        <w:tc>
          <w:tcPr>
            <w:tcW w:w="4140" w:type="dxa"/>
            <w:tcBorders>
              <w:top w:val="single" w:sz="4" w:space="0" w:color="auto"/>
              <w:left w:val="single" w:sz="4" w:space="0" w:color="auto"/>
              <w:bottom w:val="single" w:sz="4" w:space="0" w:color="auto"/>
              <w:right w:val="single" w:sz="4" w:space="0" w:color="auto"/>
            </w:tcBorders>
            <w:hideMark/>
          </w:tcPr>
          <w:p w:rsidR="00B978E3" w:rsidRDefault="00B978E3">
            <w:pPr>
              <w:pStyle w:val="a7"/>
              <w:spacing w:before="0" w:beforeAutospacing="0" w:after="0" w:afterAutospacing="0" w:line="276" w:lineRule="auto"/>
              <w:textAlignment w:val="baseline"/>
              <w:rPr>
                <w:color w:val="000000"/>
                <w:sz w:val="26"/>
                <w:szCs w:val="26"/>
                <w:lang w:val="uk-UA"/>
              </w:rPr>
            </w:pPr>
            <w:r>
              <w:rPr>
                <w:color w:val="000000"/>
                <w:sz w:val="26"/>
                <w:szCs w:val="26"/>
                <w:lang w:val="uk-UA"/>
              </w:rPr>
              <w:t>Мета та завдання проекту</w:t>
            </w:r>
          </w:p>
        </w:tc>
        <w:tc>
          <w:tcPr>
            <w:tcW w:w="5641" w:type="dxa"/>
            <w:gridSpan w:val="4"/>
            <w:tcBorders>
              <w:top w:val="single" w:sz="4" w:space="0" w:color="auto"/>
              <w:left w:val="single" w:sz="4" w:space="0" w:color="auto"/>
              <w:bottom w:val="single" w:sz="4" w:space="0" w:color="auto"/>
              <w:right w:val="single" w:sz="4" w:space="0" w:color="auto"/>
            </w:tcBorders>
          </w:tcPr>
          <w:p w:rsidR="00B978E3" w:rsidRDefault="00B978E3">
            <w:pPr>
              <w:shd w:val="clear" w:color="auto" w:fill="FFFFFF"/>
              <w:spacing w:line="276" w:lineRule="auto"/>
              <w:rPr>
                <w:rFonts w:ascii="Times New Roman" w:hAnsi="Times New Roman" w:cs="Times New Roman"/>
                <w:kern w:val="2"/>
                <w:sz w:val="26"/>
                <w:szCs w:val="26"/>
                <w:lang w:val="uk-UA"/>
              </w:rPr>
            </w:pPr>
            <w:r>
              <w:rPr>
                <w:rFonts w:ascii="Times New Roman" w:hAnsi="Times New Roman" w:cs="Times New Roman"/>
                <w:b/>
                <w:sz w:val="26"/>
                <w:szCs w:val="26"/>
                <w:lang w:val="uk-UA"/>
              </w:rPr>
              <w:t>Метою</w:t>
            </w:r>
            <w:r>
              <w:rPr>
                <w:rFonts w:ascii="Times New Roman" w:hAnsi="Times New Roman" w:cs="Times New Roman"/>
                <w:sz w:val="26"/>
                <w:szCs w:val="26"/>
                <w:lang w:val="uk-UA"/>
              </w:rPr>
              <w:t xml:space="preserve"> проекту є підвищення рівня безпеки села Станіслав за допомогою оснащення мережі зовнішнього освітлення устаткуванням із використанням технологій енергозбереження.</w:t>
            </w:r>
          </w:p>
          <w:p w:rsidR="00B978E3" w:rsidRDefault="00B978E3">
            <w:pPr>
              <w:shd w:val="clear" w:color="auto" w:fill="FFFFFF"/>
              <w:spacing w:line="276" w:lineRule="auto"/>
              <w:rPr>
                <w:rFonts w:ascii="Times New Roman" w:hAnsi="Times New Roman" w:cs="Times New Roman"/>
                <w:sz w:val="26"/>
                <w:szCs w:val="26"/>
                <w:lang w:val="uk-UA"/>
              </w:rPr>
            </w:pPr>
            <w:r>
              <w:rPr>
                <w:rFonts w:ascii="Times New Roman" w:hAnsi="Times New Roman" w:cs="Times New Roman"/>
                <w:b/>
                <w:sz w:val="26"/>
                <w:szCs w:val="26"/>
                <w:lang w:val="uk-UA"/>
              </w:rPr>
              <w:t xml:space="preserve">Завдання </w:t>
            </w:r>
            <w:r>
              <w:rPr>
                <w:rFonts w:ascii="Times New Roman" w:hAnsi="Times New Roman"/>
                <w:bCs/>
                <w:color w:val="000000"/>
                <w:sz w:val="26"/>
                <w:szCs w:val="26"/>
                <w:lang w:val="uk-UA"/>
              </w:rPr>
              <w:t xml:space="preserve">проекту: </w:t>
            </w:r>
            <w:r>
              <w:rPr>
                <w:bCs/>
                <w:color w:val="000000"/>
                <w:sz w:val="26"/>
                <w:szCs w:val="26"/>
                <w:lang w:val="uk-UA"/>
              </w:rPr>
              <w:t>модернізація електромережі зовнішнього освітлення села Стан</w:t>
            </w:r>
            <w:r>
              <w:rPr>
                <w:rFonts w:ascii="Times New Roman" w:hAnsi="Times New Roman"/>
                <w:bCs/>
                <w:color w:val="000000"/>
                <w:sz w:val="26"/>
                <w:szCs w:val="26"/>
                <w:lang w:val="uk-UA"/>
              </w:rPr>
              <w:t>іслав</w:t>
            </w:r>
          </w:p>
          <w:p w:rsidR="00B978E3" w:rsidRDefault="00B978E3">
            <w:pPr>
              <w:shd w:val="clear" w:color="auto" w:fill="FFFFFF"/>
              <w:spacing w:line="276" w:lineRule="auto"/>
              <w:jc w:val="both"/>
              <w:rPr>
                <w:rFonts w:ascii="Times New Roman" w:hAnsi="Times New Roman" w:cs="Times New Roman"/>
                <w:kern w:val="2"/>
                <w:sz w:val="26"/>
                <w:szCs w:val="26"/>
                <w:lang w:val="uk-UA"/>
              </w:rPr>
            </w:pPr>
          </w:p>
        </w:tc>
      </w:tr>
      <w:tr w:rsidR="00B978E3" w:rsidTr="00B978E3">
        <w:tc>
          <w:tcPr>
            <w:tcW w:w="4140" w:type="dxa"/>
            <w:tcBorders>
              <w:top w:val="single" w:sz="4" w:space="0" w:color="auto"/>
              <w:left w:val="single" w:sz="4" w:space="0" w:color="auto"/>
              <w:bottom w:val="single" w:sz="4" w:space="0" w:color="auto"/>
              <w:right w:val="single" w:sz="4" w:space="0" w:color="auto"/>
            </w:tcBorders>
            <w:hideMark/>
          </w:tcPr>
          <w:p w:rsidR="00B978E3" w:rsidRDefault="00B978E3">
            <w:pPr>
              <w:pStyle w:val="a7"/>
              <w:spacing w:before="0" w:beforeAutospacing="0" w:after="0" w:afterAutospacing="0" w:line="276" w:lineRule="auto"/>
              <w:textAlignment w:val="baseline"/>
              <w:rPr>
                <w:color w:val="000000"/>
                <w:sz w:val="26"/>
                <w:szCs w:val="26"/>
                <w:lang w:val="uk-UA"/>
              </w:rPr>
            </w:pPr>
            <w:r>
              <w:rPr>
                <w:color w:val="000000"/>
                <w:sz w:val="26"/>
                <w:szCs w:val="26"/>
                <w:lang w:val="uk-UA"/>
              </w:rPr>
              <w:t>Кількість населення на яке поширюється проект</w:t>
            </w:r>
          </w:p>
        </w:tc>
        <w:tc>
          <w:tcPr>
            <w:tcW w:w="5641" w:type="dxa"/>
            <w:gridSpan w:val="4"/>
            <w:tcBorders>
              <w:top w:val="single" w:sz="4" w:space="0" w:color="auto"/>
              <w:left w:val="single" w:sz="4" w:space="0" w:color="auto"/>
              <w:bottom w:val="single" w:sz="4" w:space="0" w:color="auto"/>
              <w:right w:val="single" w:sz="4" w:space="0" w:color="auto"/>
            </w:tcBorders>
            <w:hideMark/>
          </w:tcPr>
          <w:p w:rsidR="00B978E3" w:rsidRDefault="00B978E3">
            <w:pPr>
              <w:shd w:val="clear" w:color="auto" w:fill="FFFFFF"/>
              <w:spacing w:line="276" w:lineRule="auto"/>
              <w:jc w:val="both"/>
              <w:rPr>
                <w:rFonts w:ascii="Times New Roman" w:hAnsi="Times New Roman" w:cs="Times New Roman"/>
                <w:kern w:val="2"/>
                <w:sz w:val="26"/>
                <w:szCs w:val="26"/>
                <w:lang w:val="uk-UA"/>
              </w:rPr>
            </w:pPr>
            <w:r>
              <w:rPr>
                <w:rFonts w:ascii="Times New Roman" w:hAnsi="Times New Roman" w:cs="Times New Roman"/>
                <w:sz w:val="26"/>
                <w:szCs w:val="26"/>
                <w:lang w:val="uk-UA"/>
              </w:rPr>
              <w:t>4706</w:t>
            </w:r>
          </w:p>
        </w:tc>
      </w:tr>
      <w:tr w:rsidR="00B978E3" w:rsidTr="00B978E3">
        <w:tc>
          <w:tcPr>
            <w:tcW w:w="4140" w:type="dxa"/>
            <w:tcBorders>
              <w:top w:val="single" w:sz="4" w:space="0" w:color="auto"/>
              <w:left w:val="single" w:sz="4" w:space="0" w:color="auto"/>
              <w:bottom w:val="single" w:sz="4" w:space="0" w:color="auto"/>
              <w:right w:val="single" w:sz="4" w:space="0" w:color="auto"/>
            </w:tcBorders>
            <w:hideMark/>
          </w:tcPr>
          <w:p w:rsidR="00B978E3" w:rsidRDefault="00B978E3">
            <w:pPr>
              <w:pStyle w:val="a7"/>
              <w:spacing w:before="0" w:beforeAutospacing="0" w:after="0" w:afterAutospacing="0" w:line="276" w:lineRule="auto"/>
              <w:textAlignment w:val="baseline"/>
              <w:rPr>
                <w:color w:val="000000"/>
                <w:sz w:val="26"/>
                <w:szCs w:val="26"/>
                <w:lang w:val="uk-UA"/>
              </w:rPr>
            </w:pPr>
            <w:r>
              <w:rPr>
                <w:color w:val="000000"/>
                <w:sz w:val="26"/>
                <w:szCs w:val="26"/>
                <w:lang w:val="uk-UA"/>
              </w:rPr>
              <w:t>Період реалізації проекту (з (місяць/рік) до (місяць/рік)</w:t>
            </w:r>
          </w:p>
        </w:tc>
        <w:tc>
          <w:tcPr>
            <w:tcW w:w="5641" w:type="dxa"/>
            <w:gridSpan w:val="4"/>
            <w:tcBorders>
              <w:top w:val="single" w:sz="4" w:space="0" w:color="auto"/>
              <w:left w:val="single" w:sz="4" w:space="0" w:color="auto"/>
              <w:bottom w:val="single" w:sz="4" w:space="0" w:color="auto"/>
              <w:right w:val="single" w:sz="4" w:space="0" w:color="auto"/>
            </w:tcBorders>
            <w:hideMark/>
          </w:tcPr>
          <w:p w:rsidR="00B978E3" w:rsidRDefault="00B978E3">
            <w:pPr>
              <w:pStyle w:val="a7"/>
              <w:spacing w:before="0" w:beforeAutospacing="0" w:after="0" w:afterAutospacing="0" w:line="276" w:lineRule="auto"/>
              <w:ind w:left="72"/>
              <w:jc w:val="both"/>
              <w:textAlignment w:val="baseline"/>
              <w:rPr>
                <w:sz w:val="26"/>
                <w:szCs w:val="26"/>
                <w:highlight w:val="yellow"/>
                <w:lang w:val="uk-UA"/>
              </w:rPr>
            </w:pPr>
            <w:r>
              <w:rPr>
                <w:sz w:val="26"/>
                <w:szCs w:val="26"/>
                <w:lang w:val="uk-UA"/>
              </w:rPr>
              <w:t>З вересня по листопад 2019 року</w:t>
            </w:r>
          </w:p>
        </w:tc>
      </w:tr>
      <w:tr w:rsidR="00B978E3" w:rsidTr="00B978E3">
        <w:trPr>
          <w:trHeight w:val="1125"/>
        </w:trPr>
        <w:tc>
          <w:tcPr>
            <w:tcW w:w="4140" w:type="dxa"/>
            <w:vMerge w:val="restart"/>
            <w:tcBorders>
              <w:top w:val="single" w:sz="4" w:space="0" w:color="auto"/>
              <w:left w:val="single" w:sz="4" w:space="0" w:color="auto"/>
              <w:bottom w:val="single" w:sz="4" w:space="0" w:color="auto"/>
              <w:right w:val="single" w:sz="4" w:space="0" w:color="auto"/>
            </w:tcBorders>
            <w:hideMark/>
          </w:tcPr>
          <w:p w:rsidR="00B978E3" w:rsidRDefault="00B978E3">
            <w:pPr>
              <w:pStyle w:val="a7"/>
              <w:spacing w:before="0" w:beforeAutospacing="0" w:after="0" w:afterAutospacing="0" w:line="276" w:lineRule="auto"/>
              <w:textAlignment w:val="baseline"/>
              <w:rPr>
                <w:color w:val="000000"/>
                <w:sz w:val="26"/>
                <w:szCs w:val="26"/>
                <w:lang w:val="uk-UA"/>
              </w:rPr>
            </w:pPr>
            <w:r>
              <w:rPr>
                <w:color w:val="000000"/>
                <w:sz w:val="26"/>
                <w:szCs w:val="26"/>
                <w:lang w:val="uk-UA"/>
              </w:rPr>
              <w:t xml:space="preserve"> Обсяг фінансування проекту за рахунок коштів субвенції з державного бюджету місцевим бюджетам на формування інфраструктури об’єднаної територіальної громади  (далі – субвенція) тис. грн..</w:t>
            </w:r>
          </w:p>
        </w:tc>
        <w:tc>
          <w:tcPr>
            <w:tcW w:w="1410" w:type="dxa"/>
            <w:tcBorders>
              <w:top w:val="single" w:sz="4" w:space="0" w:color="auto"/>
              <w:left w:val="single" w:sz="4" w:space="0" w:color="auto"/>
              <w:bottom w:val="single" w:sz="4" w:space="0" w:color="auto"/>
              <w:right w:val="single" w:sz="4" w:space="0" w:color="auto"/>
            </w:tcBorders>
            <w:hideMark/>
          </w:tcPr>
          <w:p w:rsidR="00B978E3" w:rsidRDefault="00B978E3">
            <w:pPr>
              <w:pStyle w:val="a7"/>
              <w:spacing w:before="0" w:beforeAutospacing="0" w:after="0" w:afterAutospacing="0" w:line="276" w:lineRule="auto"/>
              <w:ind w:left="72"/>
              <w:jc w:val="both"/>
              <w:textAlignment w:val="baseline"/>
              <w:rPr>
                <w:sz w:val="26"/>
                <w:szCs w:val="26"/>
                <w:lang w:val="uk-UA"/>
              </w:rPr>
            </w:pPr>
            <w:r>
              <w:rPr>
                <w:sz w:val="26"/>
                <w:szCs w:val="26"/>
                <w:lang w:val="uk-UA"/>
              </w:rPr>
              <w:t>1 рік</w:t>
            </w:r>
          </w:p>
        </w:tc>
        <w:tc>
          <w:tcPr>
            <w:tcW w:w="1410" w:type="dxa"/>
            <w:tcBorders>
              <w:top w:val="single" w:sz="4" w:space="0" w:color="auto"/>
              <w:left w:val="single" w:sz="4" w:space="0" w:color="auto"/>
              <w:bottom w:val="single" w:sz="4" w:space="0" w:color="auto"/>
              <w:right w:val="single" w:sz="4" w:space="0" w:color="auto"/>
            </w:tcBorders>
            <w:hideMark/>
          </w:tcPr>
          <w:p w:rsidR="00B978E3" w:rsidRDefault="00B978E3">
            <w:pPr>
              <w:pStyle w:val="a7"/>
              <w:spacing w:before="0" w:beforeAutospacing="0" w:after="0" w:afterAutospacing="0" w:line="276" w:lineRule="auto"/>
              <w:ind w:left="72"/>
              <w:jc w:val="both"/>
              <w:textAlignment w:val="baseline"/>
              <w:rPr>
                <w:sz w:val="26"/>
                <w:szCs w:val="26"/>
                <w:lang w:val="uk-UA"/>
              </w:rPr>
            </w:pPr>
            <w:r>
              <w:rPr>
                <w:sz w:val="26"/>
                <w:szCs w:val="26"/>
                <w:lang w:val="uk-UA"/>
              </w:rPr>
              <w:t>2 рік</w:t>
            </w:r>
          </w:p>
        </w:tc>
        <w:tc>
          <w:tcPr>
            <w:tcW w:w="1410" w:type="dxa"/>
            <w:tcBorders>
              <w:top w:val="single" w:sz="4" w:space="0" w:color="auto"/>
              <w:left w:val="single" w:sz="4" w:space="0" w:color="auto"/>
              <w:bottom w:val="single" w:sz="4" w:space="0" w:color="auto"/>
              <w:right w:val="single" w:sz="4" w:space="0" w:color="auto"/>
            </w:tcBorders>
            <w:hideMark/>
          </w:tcPr>
          <w:p w:rsidR="00B978E3" w:rsidRDefault="00B978E3">
            <w:pPr>
              <w:pStyle w:val="a7"/>
              <w:spacing w:before="0" w:beforeAutospacing="0" w:after="0" w:afterAutospacing="0" w:line="276" w:lineRule="auto"/>
              <w:ind w:left="72"/>
              <w:jc w:val="both"/>
              <w:textAlignment w:val="baseline"/>
              <w:rPr>
                <w:sz w:val="26"/>
                <w:szCs w:val="26"/>
                <w:lang w:val="uk-UA"/>
              </w:rPr>
            </w:pPr>
            <w:r>
              <w:rPr>
                <w:sz w:val="26"/>
                <w:szCs w:val="26"/>
                <w:lang w:val="uk-UA"/>
              </w:rPr>
              <w:t>3 рік</w:t>
            </w:r>
          </w:p>
        </w:tc>
        <w:tc>
          <w:tcPr>
            <w:tcW w:w="1411" w:type="dxa"/>
            <w:tcBorders>
              <w:top w:val="single" w:sz="4" w:space="0" w:color="auto"/>
              <w:left w:val="single" w:sz="4" w:space="0" w:color="auto"/>
              <w:bottom w:val="single" w:sz="4" w:space="0" w:color="auto"/>
              <w:right w:val="single" w:sz="4" w:space="0" w:color="auto"/>
            </w:tcBorders>
            <w:hideMark/>
          </w:tcPr>
          <w:p w:rsidR="00B978E3" w:rsidRDefault="00B978E3">
            <w:pPr>
              <w:pStyle w:val="a7"/>
              <w:spacing w:before="0" w:beforeAutospacing="0" w:after="0" w:afterAutospacing="0" w:line="276" w:lineRule="auto"/>
              <w:ind w:left="72"/>
              <w:jc w:val="both"/>
              <w:textAlignment w:val="baseline"/>
              <w:rPr>
                <w:sz w:val="26"/>
                <w:szCs w:val="26"/>
                <w:lang w:val="uk-UA"/>
              </w:rPr>
            </w:pPr>
            <w:r>
              <w:rPr>
                <w:sz w:val="26"/>
                <w:szCs w:val="26"/>
                <w:lang w:val="uk-UA"/>
              </w:rPr>
              <w:t>Усього</w:t>
            </w:r>
          </w:p>
        </w:tc>
      </w:tr>
      <w:tr w:rsidR="00B978E3" w:rsidTr="00B978E3">
        <w:trPr>
          <w:trHeight w:val="11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8E3" w:rsidRDefault="00B978E3">
            <w:pPr>
              <w:suppressAutoHyphens w:val="0"/>
              <w:rPr>
                <w:rFonts w:ascii="Times New Roman" w:eastAsia="Times New Roman" w:hAnsi="Times New Roman" w:cs="Times New Roman"/>
                <w:color w:val="000000"/>
                <w:kern w:val="0"/>
                <w:sz w:val="26"/>
                <w:szCs w:val="26"/>
                <w:lang w:val="uk-UA" w:eastAsia="ru-RU" w:bidi="ar-SA"/>
              </w:rPr>
            </w:pPr>
          </w:p>
        </w:tc>
        <w:tc>
          <w:tcPr>
            <w:tcW w:w="1410" w:type="dxa"/>
            <w:tcBorders>
              <w:top w:val="single" w:sz="4" w:space="0" w:color="auto"/>
              <w:left w:val="single" w:sz="4" w:space="0" w:color="auto"/>
              <w:bottom w:val="single" w:sz="4" w:space="0" w:color="auto"/>
              <w:right w:val="single" w:sz="4" w:space="0" w:color="auto"/>
            </w:tcBorders>
            <w:hideMark/>
          </w:tcPr>
          <w:p w:rsidR="00B978E3" w:rsidRDefault="00B978E3" w:rsidP="00E70716">
            <w:pPr>
              <w:pStyle w:val="a7"/>
              <w:spacing w:before="0" w:beforeAutospacing="0" w:after="0" w:afterAutospacing="0" w:line="276" w:lineRule="auto"/>
              <w:ind w:left="72"/>
              <w:jc w:val="both"/>
              <w:textAlignment w:val="baseline"/>
              <w:rPr>
                <w:sz w:val="26"/>
                <w:szCs w:val="26"/>
                <w:lang w:val="uk-UA"/>
              </w:rPr>
            </w:pPr>
            <w:r>
              <w:rPr>
                <w:sz w:val="26"/>
                <w:szCs w:val="26"/>
                <w:lang w:val="uk-UA"/>
              </w:rPr>
              <w:t>1</w:t>
            </w:r>
            <w:r w:rsidR="00E70716">
              <w:rPr>
                <w:sz w:val="26"/>
                <w:szCs w:val="26"/>
                <w:lang w:val="uk-UA"/>
              </w:rPr>
              <w:t>09</w:t>
            </w:r>
            <w:r>
              <w:rPr>
                <w:sz w:val="26"/>
                <w:szCs w:val="26"/>
                <w:lang w:val="uk-UA"/>
              </w:rPr>
              <w:t>,</w:t>
            </w:r>
            <w:r w:rsidR="00E70716">
              <w:rPr>
                <w:sz w:val="26"/>
                <w:szCs w:val="26"/>
                <w:lang w:val="uk-UA"/>
              </w:rPr>
              <w:t>072</w:t>
            </w:r>
          </w:p>
        </w:tc>
        <w:tc>
          <w:tcPr>
            <w:tcW w:w="1410" w:type="dxa"/>
            <w:tcBorders>
              <w:top w:val="single" w:sz="4" w:space="0" w:color="auto"/>
              <w:left w:val="single" w:sz="4" w:space="0" w:color="auto"/>
              <w:bottom w:val="single" w:sz="4" w:space="0" w:color="auto"/>
              <w:right w:val="single" w:sz="4" w:space="0" w:color="auto"/>
            </w:tcBorders>
            <w:hideMark/>
          </w:tcPr>
          <w:p w:rsidR="00B978E3" w:rsidRDefault="00B978E3">
            <w:pPr>
              <w:pStyle w:val="a7"/>
              <w:spacing w:before="0" w:beforeAutospacing="0" w:after="0" w:afterAutospacing="0" w:line="276" w:lineRule="auto"/>
              <w:ind w:left="72"/>
              <w:jc w:val="center"/>
              <w:textAlignment w:val="baseline"/>
              <w:rPr>
                <w:sz w:val="26"/>
                <w:szCs w:val="26"/>
                <w:lang w:val="uk-UA"/>
              </w:rPr>
            </w:pPr>
            <w:r>
              <w:rPr>
                <w:sz w:val="26"/>
                <w:szCs w:val="26"/>
                <w:lang w:val="uk-UA"/>
              </w:rPr>
              <w:t>-</w:t>
            </w:r>
          </w:p>
        </w:tc>
        <w:tc>
          <w:tcPr>
            <w:tcW w:w="1410" w:type="dxa"/>
            <w:tcBorders>
              <w:top w:val="single" w:sz="4" w:space="0" w:color="auto"/>
              <w:left w:val="single" w:sz="4" w:space="0" w:color="auto"/>
              <w:bottom w:val="single" w:sz="4" w:space="0" w:color="auto"/>
              <w:right w:val="single" w:sz="4" w:space="0" w:color="auto"/>
            </w:tcBorders>
            <w:hideMark/>
          </w:tcPr>
          <w:p w:rsidR="00B978E3" w:rsidRDefault="00B978E3">
            <w:pPr>
              <w:pStyle w:val="a7"/>
              <w:spacing w:before="0" w:beforeAutospacing="0" w:after="0" w:afterAutospacing="0" w:line="276" w:lineRule="auto"/>
              <w:ind w:left="72"/>
              <w:jc w:val="center"/>
              <w:textAlignment w:val="baseline"/>
              <w:rPr>
                <w:sz w:val="26"/>
                <w:szCs w:val="26"/>
                <w:lang w:val="uk-UA"/>
              </w:rPr>
            </w:pPr>
            <w:r>
              <w:rPr>
                <w:sz w:val="26"/>
                <w:szCs w:val="26"/>
                <w:lang w:val="uk-UA"/>
              </w:rPr>
              <w:t>-</w:t>
            </w:r>
          </w:p>
        </w:tc>
        <w:tc>
          <w:tcPr>
            <w:tcW w:w="1411" w:type="dxa"/>
            <w:tcBorders>
              <w:top w:val="single" w:sz="4" w:space="0" w:color="auto"/>
              <w:left w:val="single" w:sz="4" w:space="0" w:color="auto"/>
              <w:bottom w:val="single" w:sz="4" w:space="0" w:color="auto"/>
              <w:right w:val="single" w:sz="4" w:space="0" w:color="auto"/>
            </w:tcBorders>
            <w:hideMark/>
          </w:tcPr>
          <w:p w:rsidR="00B978E3" w:rsidRDefault="00E70716" w:rsidP="00B978E3">
            <w:pPr>
              <w:pStyle w:val="a7"/>
              <w:spacing w:before="0" w:beforeAutospacing="0" w:after="0" w:afterAutospacing="0" w:line="276" w:lineRule="auto"/>
              <w:ind w:left="72"/>
              <w:jc w:val="center"/>
              <w:textAlignment w:val="baseline"/>
              <w:rPr>
                <w:sz w:val="26"/>
                <w:szCs w:val="26"/>
                <w:lang w:val="uk-UA"/>
              </w:rPr>
            </w:pPr>
            <w:r>
              <w:rPr>
                <w:sz w:val="26"/>
                <w:szCs w:val="26"/>
                <w:lang w:val="uk-UA"/>
              </w:rPr>
              <w:t>109,072</w:t>
            </w:r>
          </w:p>
        </w:tc>
      </w:tr>
      <w:tr w:rsidR="00B978E3" w:rsidTr="00B978E3">
        <w:trPr>
          <w:trHeight w:val="480"/>
        </w:trPr>
        <w:tc>
          <w:tcPr>
            <w:tcW w:w="4140" w:type="dxa"/>
            <w:vMerge w:val="restart"/>
            <w:tcBorders>
              <w:top w:val="single" w:sz="4" w:space="0" w:color="auto"/>
              <w:left w:val="single" w:sz="4" w:space="0" w:color="auto"/>
              <w:bottom w:val="single" w:sz="4" w:space="0" w:color="auto"/>
              <w:right w:val="single" w:sz="4" w:space="0" w:color="auto"/>
            </w:tcBorders>
            <w:hideMark/>
          </w:tcPr>
          <w:p w:rsidR="00B978E3" w:rsidRDefault="00B978E3">
            <w:pPr>
              <w:pStyle w:val="a7"/>
              <w:spacing w:before="0" w:beforeAutospacing="0" w:after="0" w:afterAutospacing="0" w:line="276" w:lineRule="auto"/>
              <w:textAlignment w:val="baseline"/>
              <w:rPr>
                <w:color w:val="000000"/>
                <w:sz w:val="26"/>
                <w:szCs w:val="26"/>
                <w:lang w:val="uk-UA"/>
              </w:rPr>
            </w:pPr>
            <w:r>
              <w:rPr>
                <w:color w:val="000000"/>
                <w:sz w:val="26"/>
                <w:szCs w:val="26"/>
                <w:lang w:val="uk-UA"/>
              </w:rPr>
              <w:t xml:space="preserve">Обсяг </w:t>
            </w:r>
            <w:proofErr w:type="spellStart"/>
            <w:r>
              <w:rPr>
                <w:color w:val="000000"/>
                <w:sz w:val="26"/>
                <w:szCs w:val="26"/>
                <w:lang w:val="uk-UA"/>
              </w:rPr>
              <w:t>співфінансування</w:t>
            </w:r>
            <w:proofErr w:type="spellEnd"/>
            <w:r>
              <w:rPr>
                <w:color w:val="000000"/>
                <w:sz w:val="26"/>
                <w:szCs w:val="26"/>
                <w:lang w:val="uk-UA"/>
              </w:rPr>
              <w:t xml:space="preserve"> проекту з місцевого бюджету, тис. грн..</w:t>
            </w:r>
          </w:p>
        </w:tc>
        <w:tc>
          <w:tcPr>
            <w:tcW w:w="1410" w:type="dxa"/>
            <w:tcBorders>
              <w:top w:val="single" w:sz="4" w:space="0" w:color="auto"/>
              <w:left w:val="single" w:sz="4" w:space="0" w:color="auto"/>
              <w:bottom w:val="single" w:sz="4" w:space="0" w:color="auto"/>
              <w:right w:val="single" w:sz="4" w:space="0" w:color="auto"/>
            </w:tcBorders>
            <w:hideMark/>
          </w:tcPr>
          <w:p w:rsidR="00B978E3" w:rsidRDefault="00B978E3">
            <w:pPr>
              <w:pStyle w:val="a7"/>
              <w:spacing w:before="0" w:beforeAutospacing="0" w:after="0" w:afterAutospacing="0" w:line="276" w:lineRule="auto"/>
              <w:jc w:val="center"/>
              <w:textAlignment w:val="baseline"/>
              <w:rPr>
                <w:sz w:val="26"/>
                <w:szCs w:val="26"/>
                <w:lang w:val="uk-UA"/>
              </w:rPr>
            </w:pPr>
            <w:r>
              <w:rPr>
                <w:sz w:val="26"/>
                <w:szCs w:val="26"/>
                <w:lang w:val="uk-UA"/>
              </w:rPr>
              <w:t>1 рік</w:t>
            </w:r>
          </w:p>
        </w:tc>
        <w:tc>
          <w:tcPr>
            <w:tcW w:w="1410" w:type="dxa"/>
            <w:tcBorders>
              <w:top w:val="single" w:sz="4" w:space="0" w:color="auto"/>
              <w:left w:val="single" w:sz="4" w:space="0" w:color="auto"/>
              <w:bottom w:val="single" w:sz="4" w:space="0" w:color="auto"/>
              <w:right w:val="single" w:sz="4" w:space="0" w:color="auto"/>
            </w:tcBorders>
            <w:hideMark/>
          </w:tcPr>
          <w:p w:rsidR="00B978E3" w:rsidRDefault="00B978E3">
            <w:pPr>
              <w:pStyle w:val="a7"/>
              <w:spacing w:before="0" w:beforeAutospacing="0" w:after="0" w:afterAutospacing="0" w:line="276" w:lineRule="auto"/>
              <w:jc w:val="center"/>
              <w:textAlignment w:val="baseline"/>
              <w:rPr>
                <w:sz w:val="26"/>
                <w:szCs w:val="26"/>
                <w:lang w:val="uk-UA"/>
              </w:rPr>
            </w:pPr>
            <w:r>
              <w:rPr>
                <w:sz w:val="26"/>
                <w:szCs w:val="26"/>
                <w:lang w:val="uk-UA"/>
              </w:rPr>
              <w:t>2 рік</w:t>
            </w:r>
          </w:p>
        </w:tc>
        <w:tc>
          <w:tcPr>
            <w:tcW w:w="1410" w:type="dxa"/>
            <w:tcBorders>
              <w:top w:val="single" w:sz="4" w:space="0" w:color="auto"/>
              <w:left w:val="single" w:sz="4" w:space="0" w:color="auto"/>
              <w:bottom w:val="single" w:sz="4" w:space="0" w:color="auto"/>
              <w:right w:val="single" w:sz="4" w:space="0" w:color="auto"/>
            </w:tcBorders>
            <w:hideMark/>
          </w:tcPr>
          <w:p w:rsidR="00B978E3" w:rsidRDefault="00B978E3">
            <w:pPr>
              <w:pStyle w:val="a7"/>
              <w:spacing w:before="0" w:beforeAutospacing="0" w:after="0" w:afterAutospacing="0" w:line="276" w:lineRule="auto"/>
              <w:jc w:val="center"/>
              <w:textAlignment w:val="baseline"/>
              <w:rPr>
                <w:sz w:val="26"/>
                <w:szCs w:val="26"/>
                <w:lang w:val="uk-UA"/>
              </w:rPr>
            </w:pPr>
            <w:r>
              <w:rPr>
                <w:sz w:val="26"/>
                <w:szCs w:val="26"/>
                <w:lang w:val="uk-UA"/>
              </w:rPr>
              <w:t>3 рік</w:t>
            </w:r>
          </w:p>
        </w:tc>
        <w:tc>
          <w:tcPr>
            <w:tcW w:w="1411" w:type="dxa"/>
            <w:tcBorders>
              <w:top w:val="single" w:sz="4" w:space="0" w:color="auto"/>
              <w:left w:val="single" w:sz="4" w:space="0" w:color="auto"/>
              <w:bottom w:val="single" w:sz="4" w:space="0" w:color="auto"/>
              <w:right w:val="single" w:sz="4" w:space="0" w:color="auto"/>
            </w:tcBorders>
            <w:hideMark/>
          </w:tcPr>
          <w:p w:rsidR="00B978E3" w:rsidRDefault="00B978E3">
            <w:pPr>
              <w:pStyle w:val="a7"/>
              <w:spacing w:before="0" w:beforeAutospacing="0" w:after="0" w:afterAutospacing="0" w:line="276" w:lineRule="auto"/>
              <w:jc w:val="center"/>
              <w:textAlignment w:val="baseline"/>
              <w:rPr>
                <w:sz w:val="26"/>
                <w:szCs w:val="26"/>
                <w:lang w:val="uk-UA"/>
              </w:rPr>
            </w:pPr>
            <w:r>
              <w:rPr>
                <w:sz w:val="26"/>
                <w:szCs w:val="26"/>
                <w:lang w:val="uk-UA"/>
              </w:rPr>
              <w:t>Усього</w:t>
            </w:r>
          </w:p>
        </w:tc>
      </w:tr>
      <w:tr w:rsidR="00B978E3" w:rsidTr="00B978E3">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8E3" w:rsidRDefault="00B978E3">
            <w:pPr>
              <w:suppressAutoHyphens w:val="0"/>
              <w:rPr>
                <w:rFonts w:ascii="Times New Roman" w:eastAsia="Times New Roman" w:hAnsi="Times New Roman" w:cs="Times New Roman"/>
                <w:color w:val="000000"/>
                <w:kern w:val="0"/>
                <w:sz w:val="26"/>
                <w:szCs w:val="26"/>
                <w:lang w:val="uk-UA" w:eastAsia="ru-RU" w:bidi="ar-SA"/>
              </w:rPr>
            </w:pPr>
          </w:p>
        </w:tc>
        <w:tc>
          <w:tcPr>
            <w:tcW w:w="1410" w:type="dxa"/>
            <w:tcBorders>
              <w:top w:val="single" w:sz="4" w:space="0" w:color="auto"/>
              <w:left w:val="single" w:sz="4" w:space="0" w:color="auto"/>
              <w:bottom w:val="single" w:sz="4" w:space="0" w:color="auto"/>
              <w:right w:val="single" w:sz="4" w:space="0" w:color="auto"/>
            </w:tcBorders>
            <w:hideMark/>
          </w:tcPr>
          <w:p w:rsidR="00B978E3" w:rsidRDefault="00E70716">
            <w:pPr>
              <w:pStyle w:val="a7"/>
              <w:spacing w:before="0" w:beforeAutospacing="0" w:after="0" w:afterAutospacing="0" w:line="276" w:lineRule="auto"/>
              <w:jc w:val="center"/>
              <w:textAlignment w:val="baseline"/>
              <w:rPr>
                <w:sz w:val="26"/>
                <w:szCs w:val="26"/>
                <w:lang w:val="uk-UA"/>
              </w:rPr>
            </w:pPr>
            <w:r>
              <w:rPr>
                <w:sz w:val="26"/>
                <w:szCs w:val="26"/>
                <w:lang w:val="uk-UA"/>
              </w:rPr>
              <w:t>59,19</w:t>
            </w:r>
          </w:p>
        </w:tc>
        <w:tc>
          <w:tcPr>
            <w:tcW w:w="1410" w:type="dxa"/>
            <w:tcBorders>
              <w:top w:val="single" w:sz="4" w:space="0" w:color="auto"/>
              <w:left w:val="single" w:sz="4" w:space="0" w:color="auto"/>
              <w:bottom w:val="single" w:sz="4" w:space="0" w:color="auto"/>
              <w:right w:val="single" w:sz="4" w:space="0" w:color="auto"/>
            </w:tcBorders>
            <w:hideMark/>
          </w:tcPr>
          <w:p w:rsidR="00B978E3" w:rsidRDefault="00B978E3">
            <w:pPr>
              <w:pStyle w:val="a7"/>
              <w:spacing w:before="0" w:beforeAutospacing="0" w:after="0" w:afterAutospacing="0" w:line="276" w:lineRule="auto"/>
              <w:jc w:val="center"/>
              <w:textAlignment w:val="baseline"/>
              <w:rPr>
                <w:sz w:val="26"/>
                <w:szCs w:val="26"/>
                <w:lang w:val="uk-UA"/>
              </w:rPr>
            </w:pPr>
            <w:r>
              <w:rPr>
                <w:sz w:val="26"/>
                <w:szCs w:val="26"/>
                <w:lang w:val="uk-UA"/>
              </w:rPr>
              <w:t>-</w:t>
            </w:r>
          </w:p>
        </w:tc>
        <w:tc>
          <w:tcPr>
            <w:tcW w:w="1410" w:type="dxa"/>
            <w:tcBorders>
              <w:top w:val="single" w:sz="4" w:space="0" w:color="auto"/>
              <w:left w:val="single" w:sz="4" w:space="0" w:color="auto"/>
              <w:bottom w:val="single" w:sz="4" w:space="0" w:color="auto"/>
              <w:right w:val="single" w:sz="4" w:space="0" w:color="auto"/>
            </w:tcBorders>
            <w:hideMark/>
          </w:tcPr>
          <w:p w:rsidR="00B978E3" w:rsidRDefault="00B978E3">
            <w:pPr>
              <w:pStyle w:val="a7"/>
              <w:spacing w:before="0" w:beforeAutospacing="0" w:after="0" w:afterAutospacing="0" w:line="276" w:lineRule="auto"/>
              <w:jc w:val="center"/>
              <w:textAlignment w:val="baseline"/>
              <w:rPr>
                <w:sz w:val="26"/>
                <w:szCs w:val="26"/>
                <w:lang w:val="uk-UA"/>
              </w:rPr>
            </w:pPr>
            <w:r>
              <w:rPr>
                <w:sz w:val="26"/>
                <w:szCs w:val="26"/>
                <w:lang w:val="uk-UA"/>
              </w:rPr>
              <w:t>-</w:t>
            </w:r>
          </w:p>
        </w:tc>
        <w:tc>
          <w:tcPr>
            <w:tcW w:w="1411" w:type="dxa"/>
            <w:tcBorders>
              <w:top w:val="single" w:sz="4" w:space="0" w:color="auto"/>
              <w:left w:val="single" w:sz="4" w:space="0" w:color="auto"/>
              <w:bottom w:val="single" w:sz="4" w:space="0" w:color="auto"/>
              <w:right w:val="single" w:sz="4" w:space="0" w:color="auto"/>
            </w:tcBorders>
            <w:hideMark/>
          </w:tcPr>
          <w:p w:rsidR="00B978E3" w:rsidRDefault="00E70716">
            <w:pPr>
              <w:pStyle w:val="a7"/>
              <w:spacing w:before="0" w:beforeAutospacing="0" w:after="0" w:afterAutospacing="0" w:line="276" w:lineRule="auto"/>
              <w:jc w:val="center"/>
              <w:textAlignment w:val="baseline"/>
              <w:rPr>
                <w:sz w:val="26"/>
                <w:szCs w:val="26"/>
                <w:lang w:val="uk-UA"/>
              </w:rPr>
            </w:pPr>
            <w:r>
              <w:rPr>
                <w:sz w:val="26"/>
                <w:szCs w:val="26"/>
                <w:lang w:val="uk-UA"/>
              </w:rPr>
              <w:t>59,19</w:t>
            </w:r>
          </w:p>
        </w:tc>
      </w:tr>
      <w:tr w:rsidR="00B978E3" w:rsidTr="00B978E3">
        <w:trPr>
          <w:trHeight w:val="480"/>
        </w:trPr>
        <w:tc>
          <w:tcPr>
            <w:tcW w:w="4140" w:type="dxa"/>
            <w:vMerge w:val="restart"/>
            <w:tcBorders>
              <w:top w:val="single" w:sz="4" w:space="0" w:color="auto"/>
              <w:left w:val="single" w:sz="4" w:space="0" w:color="auto"/>
              <w:bottom w:val="single" w:sz="4" w:space="0" w:color="auto"/>
              <w:right w:val="single" w:sz="4" w:space="0" w:color="auto"/>
            </w:tcBorders>
            <w:hideMark/>
          </w:tcPr>
          <w:p w:rsidR="00B978E3" w:rsidRDefault="00B978E3">
            <w:pPr>
              <w:pStyle w:val="a7"/>
              <w:spacing w:before="0" w:beforeAutospacing="0" w:after="0" w:afterAutospacing="0" w:line="276" w:lineRule="auto"/>
              <w:textAlignment w:val="baseline"/>
              <w:rPr>
                <w:color w:val="000000"/>
                <w:sz w:val="26"/>
                <w:szCs w:val="26"/>
                <w:lang w:val="uk-UA"/>
              </w:rPr>
            </w:pPr>
            <w:r>
              <w:rPr>
                <w:color w:val="000000"/>
                <w:sz w:val="26"/>
                <w:szCs w:val="26"/>
                <w:lang w:val="uk-UA"/>
              </w:rPr>
              <w:t xml:space="preserve">Обсяг спів </w:t>
            </w:r>
            <w:proofErr w:type="spellStart"/>
            <w:r>
              <w:rPr>
                <w:color w:val="000000"/>
                <w:sz w:val="26"/>
                <w:szCs w:val="26"/>
                <w:lang w:val="uk-UA"/>
              </w:rPr>
              <w:t>тфінансування</w:t>
            </w:r>
            <w:proofErr w:type="spellEnd"/>
            <w:r>
              <w:rPr>
                <w:color w:val="000000"/>
                <w:sz w:val="26"/>
                <w:szCs w:val="26"/>
                <w:lang w:val="uk-UA"/>
              </w:rPr>
              <w:t xml:space="preserve"> проекту за рахунок інших джерел, </w:t>
            </w:r>
            <w:proofErr w:type="spellStart"/>
            <w:r>
              <w:rPr>
                <w:color w:val="000000"/>
                <w:sz w:val="26"/>
                <w:szCs w:val="26"/>
                <w:lang w:val="uk-UA"/>
              </w:rPr>
              <w:t>тис.грн</w:t>
            </w:r>
            <w:proofErr w:type="spellEnd"/>
            <w:r>
              <w:rPr>
                <w:color w:val="000000"/>
                <w:sz w:val="26"/>
                <w:szCs w:val="26"/>
                <w:lang w:val="uk-UA"/>
              </w:rPr>
              <w:t xml:space="preserve"> </w:t>
            </w:r>
          </w:p>
        </w:tc>
        <w:tc>
          <w:tcPr>
            <w:tcW w:w="1410" w:type="dxa"/>
            <w:tcBorders>
              <w:top w:val="single" w:sz="4" w:space="0" w:color="auto"/>
              <w:left w:val="single" w:sz="4" w:space="0" w:color="auto"/>
              <w:bottom w:val="single" w:sz="4" w:space="0" w:color="auto"/>
              <w:right w:val="single" w:sz="4" w:space="0" w:color="auto"/>
            </w:tcBorders>
            <w:hideMark/>
          </w:tcPr>
          <w:p w:rsidR="00B978E3" w:rsidRDefault="00B978E3">
            <w:pPr>
              <w:pStyle w:val="a7"/>
              <w:spacing w:before="0" w:beforeAutospacing="0" w:after="0" w:afterAutospacing="0" w:line="276" w:lineRule="auto"/>
              <w:jc w:val="center"/>
              <w:textAlignment w:val="baseline"/>
              <w:rPr>
                <w:sz w:val="26"/>
                <w:szCs w:val="26"/>
                <w:lang w:val="uk-UA"/>
              </w:rPr>
            </w:pPr>
            <w:r>
              <w:rPr>
                <w:sz w:val="26"/>
                <w:szCs w:val="26"/>
                <w:lang w:val="uk-UA"/>
              </w:rPr>
              <w:t>1 рік</w:t>
            </w:r>
          </w:p>
        </w:tc>
        <w:tc>
          <w:tcPr>
            <w:tcW w:w="1410" w:type="dxa"/>
            <w:tcBorders>
              <w:top w:val="single" w:sz="4" w:space="0" w:color="auto"/>
              <w:left w:val="single" w:sz="4" w:space="0" w:color="auto"/>
              <w:bottom w:val="single" w:sz="4" w:space="0" w:color="auto"/>
              <w:right w:val="single" w:sz="4" w:space="0" w:color="auto"/>
            </w:tcBorders>
            <w:hideMark/>
          </w:tcPr>
          <w:p w:rsidR="00B978E3" w:rsidRDefault="00B978E3">
            <w:pPr>
              <w:pStyle w:val="a7"/>
              <w:spacing w:before="0" w:beforeAutospacing="0" w:after="0" w:afterAutospacing="0" w:line="276" w:lineRule="auto"/>
              <w:jc w:val="center"/>
              <w:textAlignment w:val="baseline"/>
              <w:rPr>
                <w:sz w:val="26"/>
                <w:szCs w:val="26"/>
                <w:lang w:val="uk-UA"/>
              </w:rPr>
            </w:pPr>
            <w:r>
              <w:rPr>
                <w:sz w:val="26"/>
                <w:szCs w:val="26"/>
                <w:lang w:val="uk-UA"/>
              </w:rPr>
              <w:t>2 рік</w:t>
            </w:r>
          </w:p>
        </w:tc>
        <w:tc>
          <w:tcPr>
            <w:tcW w:w="1410" w:type="dxa"/>
            <w:tcBorders>
              <w:top w:val="single" w:sz="4" w:space="0" w:color="auto"/>
              <w:left w:val="single" w:sz="4" w:space="0" w:color="auto"/>
              <w:bottom w:val="single" w:sz="4" w:space="0" w:color="auto"/>
              <w:right w:val="single" w:sz="4" w:space="0" w:color="auto"/>
            </w:tcBorders>
            <w:hideMark/>
          </w:tcPr>
          <w:p w:rsidR="00B978E3" w:rsidRDefault="00B978E3">
            <w:pPr>
              <w:pStyle w:val="a7"/>
              <w:spacing w:before="0" w:beforeAutospacing="0" w:after="0" w:afterAutospacing="0" w:line="276" w:lineRule="auto"/>
              <w:jc w:val="center"/>
              <w:textAlignment w:val="baseline"/>
              <w:rPr>
                <w:sz w:val="26"/>
                <w:szCs w:val="26"/>
                <w:lang w:val="uk-UA"/>
              </w:rPr>
            </w:pPr>
            <w:r>
              <w:rPr>
                <w:sz w:val="26"/>
                <w:szCs w:val="26"/>
                <w:lang w:val="uk-UA"/>
              </w:rPr>
              <w:t>3 рік</w:t>
            </w:r>
          </w:p>
        </w:tc>
        <w:tc>
          <w:tcPr>
            <w:tcW w:w="1411" w:type="dxa"/>
            <w:tcBorders>
              <w:top w:val="single" w:sz="4" w:space="0" w:color="auto"/>
              <w:left w:val="single" w:sz="4" w:space="0" w:color="auto"/>
              <w:bottom w:val="single" w:sz="4" w:space="0" w:color="auto"/>
              <w:right w:val="single" w:sz="4" w:space="0" w:color="auto"/>
            </w:tcBorders>
            <w:hideMark/>
          </w:tcPr>
          <w:p w:rsidR="00B978E3" w:rsidRDefault="00B978E3">
            <w:pPr>
              <w:pStyle w:val="a7"/>
              <w:spacing w:before="0" w:beforeAutospacing="0" w:after="0" w:afterAutospacing="0" w:line="276" w:lineRule="auto"/>
              <w:jc w:val="center"/>
              <w:textAlignment w:val="baseline"/>
              <w:rPr>
                <w:sz w:val="26"/>
                <w:szCs w:val="26"/>
                <w:lang w:val="uk-UA"/>
              </w:rPr>
            </w:pPr>
            <w:r>
              <w:rPr>
                <w:sz w:val="26"/>
                <w:szCs w:val="26"/>
                <w:lang w:val="uk-UA"/>
              </w:rPr>
              <w:t>Усього</w:t>
            </w:r>
          </w:p>
        </w:tc>
      </w:tr>
      <w:tr w:rsidR="00B978E3" w:rsidTr="00B978E3">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8E3" w:rsidRDefault="00B978E3">
            <w:pPr>
              <w:suppressAutoHyphens w:val="0"/>
              <w:rPr>
                <w:rFonts w:ascii="Times New Roman" w:eastAsia="Times New Roman" w:hAnsi="Times New Roman" w:cs="Times New Roman"/>
                <w:color w:val="000000"/>
                <w:kern w:val="0"/>
                <w:sz w:val="26"/>
                <w:szCs w:val="26"/>
                <w:lang w:val="uk-UA" w:eastAsia="ru-RU" w:bidi="ar-SA"/>
              </w:rPr>
            </w:pPr>
          </w:p>
        </w:tc>
        <w:tc>
          <w:tcPr>
            <w:tcW w:w="1410" w:type="dxa"/>
            <w:tcBorders>
              <w:top w:val="single" w:sz="4" w:space="0" w:color="auto"/>
              <w:left w:val="single" w:sz="4" w:space="0" w:color="auto"/>
              <w:bottom w:val="single" w:sz="4" w:space="0" w:color="auto"/>
              <w:right w:val="single" w:sz="4" w:space="0" w:color="auto"/>
            </w:tcBorders>
            <w:hideMark/>
          </w:tcPr>
          <w:p w:rsidR="00B978E3" w:rsidRDefault="00B978E3">
            <w:pPr>
              <w:pStyle w:val="a7"/>
              <w:spacing w:before="0" w:beforeAutospacing="0" w:after="0" w:afterAutospacing="0" w:line="276" w:lineRule="auto"/>
              <w:jc w:val="center"/>
              <w:textAlignment w:val="baseline"/>
              <w:rPr>
                <w:sz w:val="26"/>
                <w:szCs w:val="26"/>
                <w:lang w:val="uk-UA"/>
              </w:rPr>
            </w:pPr>
            <w:r>
              <w:rPr>
                <w:sz w:val="26"/>
                <w:szCs w:val="26"/>
                <w:lang w:val="uk-UA"/>
              </w:rPr>
              <w:t xml:space="preserve"> -</w:t>
            </w:r>
          </w:p>
        </w:tc>
        <w:tc>
          <w:tcPr>
            <w:tcW w:w="1410" w:type="dxa"/>
            <w:tcBorders>
              <w:top w:val="single" w:sz="4" w:space="0" w:color="auto"/>
              <w:left w:val="single" w:sz="4" w:space="0" w:color="auto"/>
              <w:bottom w:val="single" w:sz="4" w:space="0" w:color="auto"/>
              <w:right w:val="single" w:sz="4" w:space="0" w:color="auto"/>
            </w:tcBorders>
            <w:hideMark/>
          </w:tcPr>
          <w:p w:rsidR="00B978E3" w:rsidRDefault="00B978E3">
            <w:pPr>
              <w:pStyle w:val="a7"/>
              <w:spacing w:before="0" w:beforeAutospacing="0" w:after="0" w:afterAutospacing="0" w:line="276" w:lineRule="auto"/>
              <w:jc w:val="center"/>
              <w:textAlignment w:val="baseline"/>
              <w:rPr>
                <w:sz w:val="26"/>
                <w:szCs w:val="26"/>
                <w:lang w:val="uk-UA"/>
              </w:rPr>
            </w:pPr>
            <w:r>
              <w:rPr>
                <w:sz w:val="26"/>
                <w:szCs w:val="26"/>
                <w:lang w:val="uk-UA"/>
              </w:rPr>
              <w:t>-</w:t>
            </w:r>
          </w:p>
        </w:tc>
        <w:tc>
          <w:tcPr>
            <w:tcW w:w="1410" w:type="dxa"/>
            <w:tcBorders>
              <w:top w:val="single" w:sz="4" w:space="0" w:color="auto"/>
              <w:left w:val="single" w:sz="4" w:space="0" w:color="auto"/>
              <w:bottom w:val="single" w:sz="4" w:space="0" w:color="auto"/>
              <w:right w:val="single" w:sz="4" w:space="0" w:color="auto"/>
            </w:tcBorders>
            <w:hideMark/>
          </w:tcPr>
          <w:p w:rsidR="00B978E3" w:rsidRDefault="00B978E3">
            <w:pPr>
              <w:pStyle w:val="a7"/>
              <w:spacing w:before="0" w:beforeAutospacing="0" w:after="0" w:afterAutospacing="0" w:line="276" w:lineRule="auto"/>
              <w:jc w:val="center"/>
              <w:textAlignment w:val="baseline"/>
              <w:rPr>
                <w:sz w:val="26"/>
                <w:szCs w:val="26"/>
                <w:lang w:val="uk-UA"/>
              </w:rPr>
            </w:pPr>
            <w:r>
              <w:rPr>
                <w:sz w:val="26"/>
                <w:szCs w:val="26"/>
                <w:lang w:val="uk-UA"/>
              </w:rPr>
              <w:t>-</w:t>
            </w:r>
          </w:p>
        </w:tc>
        <w:tc>
          <w:tcPr>
            <w:tcW w:w="1411" w:type="dxa"/>
            <w:tcBorders>
              <w:top w:val="single" w:sz="4" w:space="0" w:color="auto"/>
              <w:left w:val="single" w:sz="4" w:space="0" w:color="auto"/>
              <w:bottom w:val="single" w:sz="4" w:space="0" w:color="auto"/>
              <w:right w:val="single" w:sz="4" w:space="0" w:color="auto"/>
            </w:tcBorders>
            <w:hideMark/>
          </w:tcPr>
          <w:p w:rsidR="00B978E3" w:rsidRDefault="00B978E3">
            <w:pPr>
              <w:pStyle w:val="a7"/>
              <w:spacing w:before="0" w:beforeAutospacing="0" w:after="0" w:afterAutospacing="0" w:line="276" w:lineRule="auto"/>
              <w:jc w:val="center"/>
              <w:textAlignment w:val="baseline"/>
              <w:rPr>
                <w:sz w:val="26"/>
                <w:szCs w:val="26"/>
                <w:lang w:val="uk-UA"/>
              </w:rPr>
            </w:pPr>
            <w:r>
              <w:rPr>
                <w:sz w:val="26"/>
                <w:szCs w:val="26"/>
                <w:lang w:val="uk-UA"/>
              </w:rPr>
              <w:t>-</w:t>
            </w:r>
          </w:p>
        </w:tc>
      </w:tr>
      <w:tr w:rsidR="00B978E3" w:rsidTr="00B978E3">
        <w:tc>
          <w:tcPr>
            <w:tcW w:w="4140" w:type="dxa"/>
            <w:tcBorders>
              <w:top w:val="single" w:sz="4" w:space="0" w:color="auto"/>
              <w:left w:val="single" w:sz="4" w:space="0" w:color="auto"/>
              <w:bottom w:val="single" w:sz="4" w:space="0" w:color="auto"/>
              <w:right w:val="single" w:sz="4" w:space="0" w:color="auto"/>
            </w:tcBorders>
            <w:hideMark/>
          </w:tcPr>
          <w:p w:rsidR="00B978E3" w:rsidRDefault="00B978E3">
            <w:pPr>
              <w:pStyle w:val="a7"/>
              <w:spacing w:before="0" w:beforeAutospacing="0" w:after="0" w:afterAutospacing="0" w:line="276" w:lineRule="auto"/>
              <w:textAlignment w:val="baseline"/>
              <w:rPr>
                <w:color w:val="000000"/>
                <w:sz w:val="26"/>
                <w:szCs w:val="26"/>
                <w:lang w:val="uk-UA"/>
              </w:rPr>
            </w:pPr>
            <w:r>
              <w:rPr>
                <w:color w:val="000000"/>
                <w:sz w:val="26"/>
                <w:szCs w:val="26"/>
                <w:lang w:val="uk-UA"/>
              </w:rPr>
              <w:t>Назва населених пунктів у яких реалізується проект</w:t>
            </w:r>
          </w:p>
        </w:tc>
        <w:tc>
          <w:tcPr>
            <w:tcW w:w="5641" w:type="dxa"/>
            <w:gridSpan w:val="4"/>
            <w:tcBorders>
              <w:top w:val="single" w:sz="4" w:space="0" w:color="auto"/>
              <w:left w:val="single" w:sz="4" w:space="0" w:color="auto"/>
              <w:bottom w:val="single" w:sz="4" w:space="0" w:color="auto"/>
              <w:right w:val="single" w:sz="4" w:space="0" w:color="auto"/>
            </w:tcBorders>
            <w:hideMark/>
          </w:tcPr>
          <w:p w:rsidR="00B978E3" w:rsidRDefault="00B978E3">
            <w:pPr>
              <w:spacing w:after="120" w:line="276" w:lineRule="auto"/>
              <w:jc w:val="both"/>
              <w:textAlignment w:val="baseline"/>
              <w:rPr>
                <w:rFonts w:ascii="Times New Roman" w:hAnsi="Times New Roman" w:cs="Times New Roman"/>
                <w:kern w:val="2"/>
                <w:sz w:val="26"/>
                <w:szCs w:val="26"/>
                <w:lang w:val="uk-UA"/>
              </w:rPr>
            </w:pPr>
            <w:r>
              <w:rPr>
                <w:rFonts w:ascii="Times New Roman" w:eastAsia="Times New Roman" w:hAnsi="Times New Roman" w:cs="Times New Roman"/>
                <w:sz w:val="26"/>
                <w:szCs w:val="26"/>
                <w:lang w:val="uk-UA"/>
              </w:rPr>
              <w:t xml:space="preserve"> </w:t>
            </w:r>
            <w:proofErr w:type="spellStart"/>
            <w:r>
              <w:rPr>
                <w:rFonts w:ascii="Times New Roman" w:eastAsia="Times New Roman" w:hAnsi="Times New Roman" w:cs="Times New Roman"/>
                <w:sz w:val="26"/>
                <w:szCs w:val="26"/>
                <w:lang w:val="uk-UA"/>
              </w:rPr>
              <w:t>с.Станіслав</w:t>
            </w:r>
            <w:proofErr w:type="spellEnd"/>
            <w:r>
              <w:rPr>
                <w:rFonts w:ascii="Times New Roman" w:eastAsia="Times New Roman" w:hAnsi="Times New Roman" w:cs="Times New Roman"/>
                <w:sz w:val="26"/>
                <w:szCs w:val="26"/>
                <w:lang w:val="uk-UA"/>
              </w:rPr>
              <w:t xml:space="preserve">, </w:t>
            </w:r>
            <w:proofErr w:type="spellStart"/>
            <w:r>
              <w:rPr>
                <w:rFonts w:ascii="Times New Roman" w:eastAsia="Times New Roman" w:hAnsi="Times New Roman" w:cs="Times New Roman"/>
                <w:sz w:val="26"/>
                <w:szCs w:val="26"/>
                <w:lang w:val="uk-UA"/>
              </w:rPr>
              <w:t>Білозерський</w:t>
            </w:r>
            <w:proofErr w:type="spellEnd"/>
            <w:r>
              <w:rPr>
                <w:rFonts w:ascii="Times New Roman" w:eastAsia="Times New Roman" w:hAnsi="Times New Roman" w:cs="Times New Roman"/>
                <w:sz w:val="26"/>
                <w:szCs w:val="26"/>
                <w:lang w:val="uk-UA"/>
              </w:rPr>
              <w:t xml:space="preserve"> р-н., Херсонська обл.</w:t>
            </w:r>
          </w:p>
        </w:tc>
      </w:tr>
      <w:tr w:rsidR="00B978E3" w:rsidTr="00B978E3">
        <w:tc>
          <w:tcPr>
            <w:tcW w:w="4140" w:type="dxa"/>
            <w:tcBorders>
              <w:top w:val="single" w:sz="4" w:space="0" w:color="auto"/>
              <w:left w:val="single" w:sz="4" w:space="0" w:color="auto"/>
              <w:bottom w:val="single" w:sz="4" w:space="0" w:color="auto"/>
              <w:right w:val="single" w:sz="4" w:space="0" w:color="auto"/>
            </w:tcBorders>
            <w:hideMark/>
          </w:tcPr>
          <w:p w:rsidR="00B978E3" w:rsidRDefault="00B978E3">
            <w:pPr>
              <w:pStyle w:val="a7"/>
              <w:spacing w:before="0" w:beforeAutospacing="0" w:after="0" w:afterAutospacing="0" w:line="276" w:lineRule="auto"/>
              <w:textAlignment w:val="baseline"/>
              <w:rPr>
                <w:color w:val="000000"/>
                <w:sz w:val="26"/>
                <w:szCs w:val="26"/>
                <w:lang w:val="uk-UA"/>
              </w:rPr>
            </w:pPr>
            <w:r>
              <w:rPr>
                <w:color w:val="000000"/>
                <w:sz w:val="26"/>
                <w:szCs w:val="26"/>
                <w:lang w:val="uk-UA"/>
              </w:rPr>
              <w:t xml:space="preserve">Прізвище, ім’я по батькові керівника заявника (телефон, </w:t>
            </w:r>
          </w:p>
          <w:p w:rsidR="00B978E3" w:rsidRDefault="00B978E3">
            <w:pPr>
              <w:pStyle w:val="a7"/>
              <w:spacing w:before="0" w:beforeAutospacing="0" w:after="0" w:afterAutospacing="0" w:line="276" w:lineRule="auto"/>
              <w:textAlignment w:val="baseline"/>
              <w:rPr>
                <w:color w:val="000000"/>
                <w:sz w:val="26"/>
                <w:szCs w:val="26"/>
                <w:lang w:val="uk-UA"/>
              </w:rPr>
            </w:pPr>
            <w:r>
              <w:rPr>
                <w:color w:val="000000"/>
                <w:sz w:val="26"/>
                <w:szCs w:val="26"/>
                <w:lang w:val="uk-UA"/>
              </w:rPr>
              <w:t>е-mail</w:t>
            </w:r>
          </w:p>
        </w:tc>
        <w:tc>
          <w:tcPr>
            <w:tcW w:w="5641" w:type="dxa"/>
            <w:gridSpan w:val="4"/>
            <w:tcBorders>
              <w:top w:val="single" w:sz="4" w:space="0" w:color="auto"/>
              <w:left w:val="single" w:sz="4" w:space="0" w:color="auto"/>
              <w:bottom w:val="single" w:sz="4" w:space="0" w:color="auto"/>
              <w:right w:val="single" w:sz="4" w:space="0" w:color="auto"/>
            </w:tcBorders>
            <w:hideMark/>
          </w:tcPr>
          <w:p w:rsidR="00B978E3" w:rsidRDefault="00B978E3">
            <w:pPr>
              <w:spacing w:after="120" w:line="276" w:lineRule="auto"/>
              <w:jc w:val="both"/>
              <w:textAlignment w:val="baseline"/>
              <w:rPr>
                <w:rFonts w:ascii="Times New Roman" w:eastAsia="Times New Roman" w:hAnsi="Times New Roman" w:cs="Times New Roman"/>
                <w:kern w:val="2"/>
                <w:sz w:val="26"/>
                <w:szCs w:val="26"/>
                <w:lang w:val="uk-UA"/>
              </w:rPr>
            </w:pPr>
            <w:r>
              <w:rPr>
                <w:rFonts w:ascii="Times New Roman" w:eastAsia="Times New Roman" w:hAnsi="Times New Roman" w:cs="Times New Roman"/>
                <w:sz w:val="26"/>
                <w:szCs w:val="26"/>
                <w:lang w:val="uk-UA"/>
              </w:rPr>
              <w:t xml:space="preserve"> </w:t>
            </w:r>
            <w:proofErr w:type="spellStart"/>
            <w:r>
              <w:rPr>
                <w:rFonts w:ascii="Times New Roman" w:eastAsia="Times New Roman" w:hAnsi="Times New Roman" w:cs="Times New Roman"/>
                <w:sz w:val="26"/>
                <w:szCs w:val="26"/>
                <w:lang w:val="uk-UA"/>
              </w:rPr>
              <w:t>Желуденко</w:t>
            </w:r>
            <w:proofErr w:type="spellEnd"/>
            <w:r>
              <w:rPr>
                <w:rFonts w:ascii="Times New Roman" w:eastAsia="Times New Roman" w:hAnsi="Times New Roman" w:cs="Times New Roman"/>
                <w:sz w:val="26"/>
                <w:szCs w:val="26"/>
                <w:lang w:val="uk-UA"/>
              </w:rPr>
              <w:t xml:space="preserve"> Володимир Володимирович,</w:t>
            </w:r>
          </w:p>
          <w:p w:rsidR="00B978E3" w:rsidRDefault="00B978E3">
            <w:pPr>
              <w:spacing w:after="120" w:line="276" w:lineRule="auto"/>
              <w:jc w:val="both"/>
              <w:textAlignment w:val="baseline"/>
              <w:rPr>
                <w:rFonts w:ascii="Times New Roman" w:hAnsi="Times New Roman" w:cs="Times New Roman"/>
                <w:sz w:val="26"/>
                <w:szCs w:val="26"/>
                <w:lang w:val="uk-UA"/>
              </w:rPr>
            </w:pPr>
            <w:r>
              <w:rPr>
                <w:rFonts w:ascii="Times New Roman" w:eastAsia="Times New Roman" w:hAnsi="Times New Roman" w:cs="Times New Roman"/>
                <w:sz w:val="26"/>
                <w:szCs w:val="26"/>
                <w:lang w:val="uk-UA"/>
              </w:rPr>
              <w:t>(05547)53-2-67, (05547)53-4-51</w:t>
            </w:r>
          </w:p>
          <w:p w:rsidR="00B978E3" w:rsidRDefault="00B978E3">
            <w:pPr>
              <w:spacing w:after="120" w:line="276" w:lineRule="auto"/>
              <w:jc w:val="both"/>
              <w:textAlignment w:val="baseline"/>
              <w:rPr>
                <w:rFonts w:ascii="Times New Roman" w:hAnsi="Times New Roman" w:cs="Times New Roman"/>
                <w:kern w:val="2"/>
                <w:sz w:val="26"/>
                <w:szCs w:val="26"/>
                <w:lang w:val="uk-UA"/>
              </w:rPr>
            </w:pPr>
            <w:r>
              <w:rPr>
                <w:rFonts w:ascii="Times New Roman" w:eastAsia="Times New Roman" w:hAnsi="Times New Roman" w:cs="Times New Roman"/>
                <w:sz w:val="26"/>
                <w:szCs w:val="26"/>
                <w:lang w:val="uk-UA"/>
              </w:rPr>
              <w:t>stanislav_sr@meta.ua</w:t>
            </w:r>
          </w:p>
        </w:tc>
      </w:tr>
      <w:tr w:rsidR="00B978E3" w:rsidTr="00B978E3">
        <w:tc>
          <w:tcPr>
            <w:tcW w:w="4140" w:type="dxa"/>
            <w:tcBorders>
              <w:top w:val="single" w:sz="4" w:space="0" w:color="auto"/>
              <w:left w:val="single" w:sz="4" w:space="0" w:color="auto"/>
              <w:bottom w:val="single" w:sz="4" w:space="0" w:color="auto"/>
              <w:right w:val="single" w:sz="4" w:space="0" w:color="auto"/>
            </w:tcBorders>
            <w:hideMark/>
          </w:tcPr>
          <w:p w:rsidR="00B978E3" w:rsidRDefault="00B978E3">
            <w:pPr>
              <w:pStyle w:val="a7"/>
              <w:spacing w:before="0" w:beforeAutospacing="0" w:after="0" w:afterAutospacing="0" w:line="276" w:lineRule="auto"/>
              <w:textAlignment w:val="baseline"/>
              <w:rPr>
                <w:color w:val="000000"/>
                <w:sz w:val="26"/>
                <w:szCs w:val="26"/>
                <w:lang w:val="uk-UA"/>
              </w:rPr>
            </w:pPr>
            <w:r>
              <w:rPr>
                <w:sz w:val="26"/>
                <w:szCs w:val="26"/>
                <w:lang w:val="uk-UA" w:eastAsia="uk-UA"/>
              </w:rPr>
              <w:t xml:space="preserve">Посада, прізвище, ім’я, по батькові відповідальної особи за реалізацію проекту </w:t>
            </w:r>
            <w:r>
              <w:rPr>
                <w:color w:val="000000"/>
                <w:sz w:val="26"/>
                <w:szCs w:val="26"/>
                <w:lang w:val="uk-UA"/>
              </w:rPr>
              <w:t xml:space="preserve">(телефон, </w:t>
            </w:r>
          </w:p>
          <w:p w:rsidR="00B978E3" w:rsidRDefault="00B978E3">
            <w:pPr>
              <w:pStyle w:val="a7"/>
              <w:spacing w:before="0" w:beforeAutospacing="0" w:after="0" w:afterAutospacing="0" w:line="276" w:lineRule="auto"/>
              <w:textAlignment w:val="baseline"/>
              <w:rPr>
                <w:color w:val="000000"/>
                <w:sz w:val="26"/>
                <w:szCs w:val="26"/>
                <w:lang w:val="uk-UA"/>
              </w:rPr>
            </w:pPr>
            <w:r>
              <w:rPr>
                <w:color w:val="000000"/>
                <w:sz w:val="26"/>
                <w:szCs w:val="26"/>
                <w:lang w:val="uk-UA"/>
              </w:rPr>
              <w:t>е-mail)</w:t>
            </w:r>
          </w:p>
        </w:tc>
        <w:tc>
          <w:tcPr>
            <w:tcW w:w="5641" w:type="dxa"/>
            <w:gridSpan w:val="4"/>
            <w:tcBorders>
              <w:top w:val="single" w:sz="4" w:space="0" w:color="auto"/>
              <w:left w:val="single" w:sz="4" w:space="0" w:color="auto"/>
              <w:bottom w:val="single" w:sz="4" w:space="0" w:color="auto"/>
              <w:right w:val="single" w:sz="4" w:space="0" w:color="auto"/>
            </w:tcBorders>
            <w:hideMark/>
          </w:tcPr>
          <w:p w:rsidR="00B978E3" w:rsidRDefault="00B978E3">
            <w:pPr>
              <w:spacing w:after="120" w:line="276" w:lineRule="auto"/>
              <w:textAlignment w:val="baseline"/>
              <w:rPr>
                <w:rFonts w:ascii="Times New Roman" w:eastAsia="Times New Roman" w:hAnsi="Times New Roman" w:cs="Times New Roman"/>
                <w:kern w:val="2"/>
                <w:sz w:val="26"/>
                <w:szCs w:val="26"/>
                <w:lang w:val="uk-UA"/>
              </w:rPr>
            </w:pPr>
            <w:r>
              <w:rPr>
                <w:rFonts w:ascii="Times New Roman" w:eastAsia="Times New Roman" w:hAnsi="Times New Roman" w:cs="Times New Roman"/>
                <w:sz w:val="26"/>
                <w:szCs w:val="26"/>
                <w:lang w:val="uk-UA"/>
              </w:rPr>
              <w:t xml:space="preserve">Сільський голова,  </w:t>
            </w:r>
            <w:proofErr w:type="spellStart"/>
            <w:r>
              <w:rPr>
                <w:rFonts w:ascii="Times New Roman" w:eastAsia="Times New Roman" w:hAnsi="Times New Roman" w:cs="Times New Roman"/>
                <w:sz w:val="26"/>
                <w:szCs w:val="26"/>
                <w:lang w:val="uk-UA"/>
              </w:rPr>
              <w:t>Желуденко</w:t>
            </w:r>
            <w:proofErr w:type="spellEnd"/>
            <w:r>
              <w:rPr>
                <w:rFonts w:ascii="Times New Roman" w:eastAsia="Times New Roman" w:hAnsi="Times New Roman" w:cs="Times New Roman"/>
                <w:sz w:val="26"/>
                <w:szCs w:val="26"/>
                <w:lang w:val="uk-UA"/>
              </w:rPr>
              <w:t xml:space="preserve"> Володимир Володимирович</w:t>
            </w:r>
          </w:p>
          <w:p w:rsidR="00B978E3" w:rsidRDefault="00B978E3">
            <w:pPr>
              <w:spacing w:after="120" w:line="276" w:lineRule="auto"/>
              <w:textAlignment w:val="baseline"/>
              <w:rPr>
                <w:rFonts w:ascii="Times New Roman" w:hAnsi="Times New Roman" w:cs="Times New Roman"/>
                <w:sz w:val="26"/>
                <w:szCs w:val="26"/>
                <w:lang w:val="uk-UA"/>
              </w:rPr>
            </w:pPr>
            <w:r>
              <w:rPr>
                <w:rFonts w:ascii="Times New Roman" w:eastAsia="Times New Roman" w:hAnsi="Times New Roman" w:cs="Times New Roman"/>
                <w:sz w:val="26"/>
                <w:szCs w:val="26"/>
                <w:lang w:val="uk-UA"/>
              </w:rPr>
              <w:t>(05547)53-2-67, (05547)53-4-51</w:t>
            </w:r>
          </w:p>
          <w:p w:rsidR="00B978E3" w:rsidRDefault="00B978E3">
            <w:pPr>
              <w:spacing w:after="120" w:line="276" w:lineRule="auto"/>
              <w:textAlignment w:val="baseline"/>
              <w:rPr>
                <w:rFonts w:ascii="Times New Roman" w:hAnsi="Times New Roman" w:cs="Times New Roman"/>
                <w:kern w:val="2"/>
                <w:sz w:val="26"/>
                <w:szCs w:val="26"/>
                <w:lang w:val="uk-UA"/>
              </w:rPr>
            </w:pPr>
            <w:r>
              <w:rPr>
                <w:rFonts w:ascii="Times New Roman" w:eastAsia="Times New Roman" w:hAnsi="Times New Roman" w:cs="Times New Roman"/>
                <w:sz w:val="26"/>
                <w:szCs w:val="26"/>
                <w:lang w:val="uk-UA"/>
              </w:rPr>
              <w:t>stanislav_sr@meta.ua</w:t>
            </w:r>
          </w:p>
        </w:tc>
      </w:tr>
      <w:tr w:rsidR="00B978E3" w:rsidTr="00B978E3">
        <w:trPr>
          <w:trHeight w:val="1056"/>
        </w:trPr>
        <w:tc>
          <w:tcPr>
            <w:tcW w:w="4140" w:type="dxa"/>
            <w:tcBorders>
              <w:top w:val="single" w:sz="4" w:space="0" w:color="auto"/>
              <w:left w:val="single" w:sz="4" w:space="0" w:color="auto"/>
              <w:bottom w:val="single" w:sz="4" w:space="0" w:color="auto"/>
              <w:right w:val="single" w:sz="4" w:space="0" w:color="auto"/>
            </w:tcBorders>
            <w:hideMark/>
          </w:tcPr>
          <w:p w:rsidR="00B978E3" w:rsidRDefault="00B978E3">
            <w:pPr>
              <w:pStyle w:val="a7"/>
              <w:spacing w:before="0" w:beforeAutospacing="0" w:after="0" w:afterAutospacing="0" w:line="276" w:lineRule="auto"/>
              <w:textAlignment w:val="baseline"/>
              <w:rPr>
                <w:color w:val="000000"/>
                <w:sz w:val="26"/>
                <w:szCs w:val="26"/>
                <w:lang w:val="uk-UA"/>
              </w:rPr>
            </w:pPr>
            <w:r>
              <w:rPr>
                <w:color w:val="000000"/>
                <w:sz w:val="26"/>
                <w:szCs w:val="26"/>
                <w:lang w:val="uk-UA"/>
              </w:rPr>
              <w:t xml:space="preserve">Інформація про інших учасників проекту ( прізвище, ім’я, по батькові відповідальної особи, телефон,  е-mail </w:t>
            </w:r>
          </w:p>
        </w:tc>
        <w:tc>
          <w:tcPr>
            <w:tcW w:w="5641" w:type="dxa"/>
            <w:gridSpan w:val="4"/>
            <w:tcBorders>
              <w:top w:val="single" w:sz="4" w:space="0" w:color="auto"/>
              <w:left w:val="single" w:sz="4" w:space="0" w:color="auto"/>
              <w:bottom w:val="single" w:sz="4" w:space="0" w:color="auto"/>
              <w:right w:val="single" w:sz="4" w:space="0" w:color="auto"/>
            </w:tcBorders>
            <w:hideMark/>
          </w:tcPr>
          <w:p w:rsidR="00B978E3" w:rsidRDefault="00B978E3">
            <w:pPr>
              <w:spacing w:after="120" w:line="276" w:lineRule="auto"/>
              <w:jc w:val="both"/>
              <w:textAlignment w:val="baseline"/>
              <w:rPr>
                <w:rFonts w:ascii="Times New Roman" w:eastAsia="Times New Roman" w:hAnsi="Times New Roman" w:cs="Times New Roman"/>
                <w:kern w:val="2"/>
                <w:sz w:val="26"/>
                <w:szCs w:val="26"/>
                <w:lang w:val="uk-UA"/>
              </w:rPr>
            </w:pPr>
            <w:r>
              <w:rPr>
                <w:rFonts w:ascii="Times New Roman" w:eastAsia="Times New Roman" w:hAnsi="Times New Roman" w:cs="Times New Roman"/>
                <w:sz w:val="26"/>
                <w:szCs w:val="26"/>
                <w:lang w:val="uk-UA"/>
              </w:rPr>
              <w:t xml:space="preserve"> -</w:t>
            </w:r>
          </w:p>
        </w:tc>
      </w:tr>
    </w:tbl>
    <w:p w:rsidR="00D52E44" w:rsidRPr="003460C7" w:rsidRDefault="00D52E44" w:rsidP="00D52E44">
      <w:pPr>
        <w:shd w:val="clear" w:color="auto" w:fill="FFFFFF"/>
        <w:textAlignment w:val="baseline"/>
        <w:rPr>
          <w:rFonts w:ascii="Times New Roman" w:eastAsia="Times New Roman" w:hAnsi="Times New Roman" w:cs="Times New Roman"/>
          <w:color w:val="000000"/>
          <w:sz w:val="28"/>
          <w:szCs w:val="28"/>
          <w:lang w:val="uk-UA"/>
        </w:rPr>
      </w:pPr>
    </w:p>
    <w:p w:rsidR="00AD66CA" w:rsidRDefault="00AD66CA" w:rsidP="00D52E44">
      <w:pPr>
        <w:shd w:val="clear" w:color="auto" w:fill="FFFFFF"/>
        <w:jc w:val="center"/>
        <w:textAlignment w:val="baseline"/>
        <w:rPr>
          <w:rFonts w:ascii="Times New Roman" w:eastAsia="Times New Roman" w:hAnsi="Times New Roman" w:cs="Times New Roman"/>
          <w:color w:val="000000"/>
          <w:sz w:val="28"/>
          <w:szCs w:val="28"/>
          <w:lang w:val="uk-UA"/>
        </w:rPr>
      </w:pPr>
    </w:p>
    <w:p w:rsidR="00D52E44" w:rsidRPr="003460C7" w:rsidRDefault="00D52E44" w:rsidP="00D52E44">
      <w:pPr>
        <w:shd w:val="clear" w:color="auto" w:fill="FFFFFF"/>
        <w:jc w:val="center"/>
        <w:textAlignment w:val="baseline"/>
        <w:rPr>
          <w:lang w:val="uk-UA"/>
        </w:rPr>
      </w:pPr>
      <w:r w:rsidRPr="003460C7">
        <w:rPr>
          <w:rFonts w:ascii="Times New Roman" w:eastAsia="Times New Roman" w:hAnsi="Times New Roman" w:cs="Times New Roman"/>
          <w:color w:val="000000"/>
          <w:sz w:val="28"/>
          <w:szCs w:val="28"/>
          <w:lang w:val="uk-UA"/>
        </w:rPr>
        <w:t xml:space="preserve">Сільський голова                                                               В.В. </w:t>
      </w:r>
      <w:proofErr w:type="spellStart"/>
      <w:r w:rsidRPr="003460C7">
        <w:rPr>
          <w:rFonts w:ascii="Times New Roman" w:eastAsia="Times New Roman" w:hAnsi="Times New Roman" w:cs="Times New Roman"/>
          <w:color w:val="000000"/>
          <w:sz w:val="28"/>
          <w:szCs w:val="28"/>
          <w:lang w:val="uk-UA"/>
        </w:rPr>
        <w:t>Желуденко</w:t>
      </w:r>
      <w:proofErr w:type="spellEnd"/>
    </w:p>
    <w:p w:rsidR="00AD66CA" w:rsidRDefault="00AD66CA" w:rsidP="00D52E44">
      <w:pPr>
        <w:pStyle w:val="a4"/>
        <w:spacing w:line="240" w:lineRule="auto"/>
        <w:rPr>
          <w:lang w:val="uk-UA"/>
        </w:rPr>
      </w:pPr>
    </w:p>
    <w:p w:rsidR="00D52E44" w:rsidRDefault="00D52E44" w:rsidP="00D52E44">
      <w:pPr>
        <w:pStyle w:val="a4"/>
        <w:spacing w:line="240" w:lineRule="auto"/>
        <w:rPr>
          <w:lang w:val="uk-UA"/>
        </w:rPr>
      </w:pPr>
      <w:r w:rsidRPr="003460C7">
        <w:t>М.П.</w:t>
      </w:r>
      <w:bookmarkStart w:id="4" w:name="n19"/>
      <w:bookmarkStart w:id="5" w:name="n25"/>
      <w:bookmarkEnd w:id="4"/>
      <w:bookmarkEnd w:id="5"/>
    </w:p>
    <w:p w:rsidR="00D52E44" w:rsidRPr="0041690B" w:rsidRDefault="00D52E44" w:rsidP="00D52E44">
      <w:pPr>
        <w:pStyle w:val="a4"/>
        <w:spacing w:line="240" w:lineRule="auto"/>
        <w:rPr>
          <w:lang w:val="uk-UA"/>
        </w:rPr>
      </w:pPr>
    </w:p>
    <w:p w:rsidR="00D52E44" w:rsidRPr="003460C7" w:rsidRDefault="00D52E44" w:rsidP="00D52E44">
      <w:pPr>
        <w:numPr>
          <w:ilvl w:val="0"/>
          <w:numId w:val="4"/>
        </w:numPr>
        <w:shd w:val="clear" w:color="auto" w:fill="FFFFFF"/>
        <w:ind w:right="57"/>
        <w:jc w:val="center"/>
        <w:textAlignment w:val="baseline"/>
        <w:rPr>
          <w:rFonts w:ascii="Times New Roman" w:eastAsia="Times New Roman" w:hAnsi="Times New Roman" w:cs="Times New Roman"/>
          <w:b/>
          <w:bCs/>
          <w:color w:val="000000"/>
          <w:sz w:val="28"/>
          <w:szCs w:val="28"/>
          <w:lang w:val="uk-UA"/>
        </w:rPr>
      </w:pPr>
      <w:r w:rsidRPr="003460C7">
        <w:rPr>
          <w:rFonts w:ascii="Times New Roman" w:eastAsia="Times New Roman" w:hAnsi="Times New Roman" w:cs="Times New Roman"/>
          <w:b/>
          <w:bCs/>
          <w:color w:val="000000"/>
          <w:sz w:val="28"/>
          <w:szCs w:val="28"/>
          <w:lang w:val="uk-UA"/>
        </w:rPr>
        <w:t>ПРОЕКТ</w:t>
      </w:r>
    </w:p>
    <w:p w:rsidR="00D52E44" w:rsidRPr="003460C7" w:rsidRDefault="00D52E44" w:rsidP="00D52E44">
      <w:pPr>
        <w:shd w:val="clear" w:color="auto" w:fill="FFFFFF"/>
        <w:textAlignment w:val="baseline"/>
        <w:rPr>
          <w:lang w:val="uk-UA"/>
        </w:rPr>
      </w:pPr>
    </w:p>
    <w:p w:rsidR="00D52E44" w:rsidRPr="00D52E44" w:rsidRDefault="00D52E44" w:rsidP="00D52E44">
      <w:pPr>
        <w:shd w:val="clear" w:color="auto" w:fill="FFFFFF"/>
        <w:spacing w:line="276" w:lineRule="auto"/>
        <w:ind w:firstLine="709"/>
        <w:textAlignment w:val="baseline"/>
        <w:rPr>
          <w:lang w:val="uk-UA"/>
        </w:rPr>
      </w:pPr>
      <w:bookmarkStart w:id="6" w:name="n20"/>
      <w:bookmarkEnd w:id="6"/>
      <w:r w:rsidRPr="003460C7">
        <w:rPr>
          <w:rFonts w:ascii="Times New Roman" w:eastAsia="Times New Roman" w:hAnsi="Times New Roman" w:cs="Times New Roman"/>
          <w:b/>
          <w:color w:val="000000"/>
          <w:sz w:val="28"/>
          <w:szCs w:val="28"/>
          <w:lang w:val="uk-UA"/>
        </w:rPr>
        <w:t>3.1. Анотація проекту</w:t>
      </w:r>
    </w:p>
    <w:p w:rsidR="00D52E44" w:rsidRPr="003460C7" w:rsidRDefault="00D52E44" w:rsidP="00D52E44">
      <w:pPr>
        <w:widowControl w:val="0"/>
        <w:suppressLineNumbers/>
        <w:spacing w:line="276" w:lineRule="auto"/>
        <w:jc w:val="both"/>
        <w:rPr>
          <w:rStyle w:val="a6"/>
          <w:rFonts w:ascii="Times New Roman" w:hAnsi="Times New Roman" w:cs="Times New Roman"/>
          <w:b w:val="0"/>
          <w:color w:val="000000"/>
          <w:sz w:val="28"/>
          <w:szCs w:val="28"/>
          <w:lang w:val="uk-UA"/>
        </w:rPr>
      </w:pPr>
      <w:r w:rsidRPr="003460C7">
        <w:rPr>
          <w:rFonts w:ascii="Times New Roman" w:hAnsi="Times New Roman" w:cs="Times New Roman"/>
          <w:b/>
          <w:sz w:val="28"/>
          <w:szCs w:val="28"/>
          <w:lang w:val="uk-UA"/>
        </w:rPr>
        <w:tab/>
      </w:r>
      <w:r w:rsidRPr="00E55C89">
        <w:rPr>
          <w:rFonts w:ascii="Times New Roman" w:hAnsi="Times New Roman" w:cs="Times New Roman"/>
          <w:b/>
          <w:i/>
          <w:sz w:val="28"/>
          <w:szCs w:val="28"/>
          <w:lang w:val="uk-UA"/>
        </w:rPr>
        <w:t>Назва проекту:</w:t>
      </w:r>
      <w:r w:rsidRPr="003460C7">
        <w:rPr>
          <w:rFonts w:ascii="Times New Roman" w:hAnsi="Times New Roman" w:cs="Times New Roman"/>
          <w:b/>
          <w:sz w:val="28"/>
          <w:szCs w:val="28"/>
          <w:lang w:val="uk-UA"/>
        </w:rPr>
        <w:t xml:space="preserve"> </w:t>
      </w:r>
      <w:r w:rsidRPr="003460C7">
        <w:rPr>
          <w:bCs/>
          <w:color w:val="000000"/>
          <w:sz w:val="32"/>
          <w:szCs w:val="28"/>
          <w:lang w:val="uk-UA"/>
        </w:rPr>
        <w:t>«</w:t>
      </w:r>
      <w:r w:rsidR="000D0B41" w:rsidRPr="00D52E44">
        <w:rPr>
          <w:rFonts w:ascii="Times New Roman" w:hAnsi="Times New Roman" w:cs="Times New Roman"/>
          <w:bCs/>
          <w:spacing w:val="-3"/>
          <w:sz w:val="28"/>
          <w:szCs w:val="28"/>
          <w:lang w:val="uk-UA"/>
        </w:rPr>
        <w:t xml:space="preserve">Будівництво   електропостачання вуличного  освітлення </w:t>
      </w:r>
      <w:proofErr w:type="spellStart"/>
      <w:r w:rsidR="000D0B41" w:rsidRPr="00D52E44">
        <w:rPr>
          <w:rFonts w:ascii="Times New Roman" w:hAnsi="Times New Roman" w:cs="Times New Roman"/>
          <w:bCs/>
          <w:spacing w:val="-3"/>
          <w:sz w:val="28"/>
          <w:szCs w:val="28"/>
          <w:lang w:val="uk-UA"/>
        </w:rPr>
        <w:t>пров.Тихий</w:t>
      </w:r>
      <w:proofErr w:type="spellEnd"/>
      <w:r w:rsidR="000D0B41" w:rsidRPr="00D52E44">
        <w:rPr>
          <w:rFonts w:ascii="Times New Roman" w:hAnsi="Times New Roman" w:cs="Times New Roman"/>
          <w:bCs/>
          <w:spacing w:val="-3"/>
          <w:sz w:val="28"/>
          <w:szCs w:val="28"/>
          <w:lang w:val="uk-UA"/>
        </w:rPr>
        <w:t xml:space="preserve">, частково </w:t>
      </w:r>
      <w:proofErr w:type="spellStart"/>
      <w:r w:rsidR="000D0B41" w:rsidRPr="00D52E44">
        <w:rPr>
          <w:rFonts w:ascii="Times New Roman" w:hAnsi="Times New Roman" w:cs="Times New Roman"/>
          <w:bCs/>
          <w:spacing w:val="-3"/>
          <w:sz w:val="28"/>
          <w:szCs w:val="28"/>
          <w:lang w:val="uk-UA"/>
        </w:rPr>
        <w:t>вул.Шевченка</w:t>
      </w:r>
      <w:proofErr w:type="spellEnd"/>
      <w:r w:rsidR="000D0B41" w:rsidRPr="00D52E44">
        <w:rPr>
          <w:rFonts w:ascii="Times New Roman" w:hAnsi="Times New Roman" w:cs="Times New Roman"/>
          <w:bCs/>
          <w:spacing w:val="-3"/>
          <w:sz w:val="28"/>
          <w:szCs w:val="28"/>
          <w:lang w:val="uk-UA"/>
        </w:rPr>
        <w:t xml:space="preserve">,  </w:t>
      </w:r>
      <w:proofErr w:type="spellStart"/>
      <w:r w:rsidR="000D0B41" w:rsidRPr="00D52E44">
        <w:rPr>
          <w:rFonts w:ascii="Times New Roman" w:hAnsi="Times New Roman" w:cs="Times New Roman"/>
          <w:bCs/>
          <w:spacing w:val="-3"/>
          <w:sz w:val="28"/>
          <w:szCs w:val="28"/>
          <w:lang w:val="uk-UA"/>
        </w:rPr>
        <w:t>вул.Білозерське</w:t>
      </w:r>
      <w:proofErr w:type="spellEnd"/>
      <w:r w:rsidR="000D0B41" w:rsidRPr="00D52E44">
        <w:rPr>
          <w:rFonts w:ascii="Times New Roman" w:hAnsi="Times New Roman" w:cs="Times New Roman"/>
          <w:bCs/>
          <w:spacing w:val="-3"/>
          <w:sz w:val="28"/>
          <w:szCs w:val="28"/>
          <w:lang w:val="uk-UA"/>
        </w:rPr>
        <w:t xml:space="preserve"> шосе Станіславської  сільської ради, що знаходяться в с. Станіслав Білозерського  району  Херсонської  області</w:t>
      </w:r>
      <w:r w:rsidRPr="00D630B1">
        <w:rPr>
          <w:bCs/>
          <w:color w:val="000000"/>
          <w:sz w:val="32"/>
          <w:szCs w:val="28"/>
          <w:lang w:val="uk-UA"/>
        </w:rPr>
        <w:t>»</w:t>
      </w:r>
    </w:p>
    <w:p w:rsidR="00D52E44" w:rsidRPr="003460C7" w:rsidRDefault="00D52E44" w:rsidP="00D52E44">
      <w:pPr>
        <w:widowControl w:val="0"/>
        <w:suppressLineNumbers/>
        <w:spacing w:line="276" w:lineRule="auto"/>
        <w:jc w:val="both"/>
        <w:rPr>
          <w:rStyle w:val="a6"/>
          <w:rFonts w:ascii="Times New Roman" w:hAnsi="Times New Roman" w:cs="Times New Roman"/>
          <w:b w:val="0"/>
          <w:bCs w:val="0"/>
          <w:color w:val="000000"/>
          <w:sz w:val="28"/>
          <w:szCs w:val="28"/>
          <w:lang w:val="uk-UA"/>
        </w:rPr>
      </w:pPr>
      <w:r w:rsidRPr="003460C7">
        <w:rPr>
          <w:rFonts w:ascii="Times New Roman" w:hAnsi="Times New Roman" w:cs="Times New Roman"/>
          <w:b/>
          <w:sz w:val="28"/>
          <w:szCs w:val="28"/>
          <w:lang w:val="uk-UA"/>
        </w:rPr>
        <w:tab/>
      </w:r>
      <w:r w:rsidRPr="00E55C89">
        <w:rPr>
          <w:rFonts w:ascii="Times New Roman" w:hAnsi="Times New Roman" w:cs="Times New Roman"/>
          <w:b/>
          <w:i/>
          <w:sz w:val="28"/>
          <w:szCs w:val="28"/>
          <w:lang w:val="uk-UA"/>
        </w:rPr>
        <w:t>Актуальність проекту.</w:t>
      </w:r>
      <w:r w:rsidRPr="003460C7">
        <w:rPr>
          <w:rFonts w:ascii="Times New Roman" w:hAnsi="Times New Roman" w:cs="Times New Roman"/>
          <w:sz w:val="28"/>
          <w:szCs w:val="28"/>
          <w:lang w:val="uk-UA"/>
        </w:rPr>
        <w:t xml:space="preserve"> </w:t>
      </w:r>
      <w:r w:rsidRPr="003460C7">
        <w:rPr>
          <w:rStyle w:val="a6"/>
          <w:rFonts w:ascii="Times New Roman" w:hAnsi="Times New Roman" w:cs="Times New Roman"/>
          <w:b w:val="0"/>
          <w:bCs w:val="0"/>
          <w:color w:val="000000"/>
          <w:sz w:val="28"/>
          <w:szCs w:val="28"/>
          <w:lang w:val="uk-UA"/>
        </w:rPr>
        <w:t>Одним із важливих компонентів організації комфортного для людини середовища проживання є наявність освітлення вулиць населених пунктів. Необхідність вуличного освітлення прямо передбачена рядом нормативних актів задля забезпечення належної безпеки людей в темний період доби. Облаштування зовнішнього освітлення на вулицях, де проживають молоді сім’ї, пенсіонери, діти шкільного та дошкільного віку, інваліди – це важливий крок у створенні сприятливих умов для проживання в селі, підвищення рівня добробуту населення та гарантування безпеки.</w:t>
      </w:r>
    </w:p>
    <w:p w:rsidR="00D52E44" w:rsidRPr="003460C7" w:rsidRDefault="00D52E44" w:rsidP="00D52E44">
      <w:pPr>
        <w:widowControl w:val="0"/>
        <w:suppressLineNumbers/>
        <w:spacing w:line="276" w:lineRule="auto"/>
        <w:ind w:firstLine="709"/>
        <w:jc w:val="both"/>
        <w:rPr>
          <w:rFonts w:ascii="Times New Roman" w:hAnsi="Times New Roman" w:cs="Times New Roman"/>
          <w:sz w:val="28"/>
          <w:szCs w:val="28"/>
          <w:lang w:val="uk-UA"/>
        </w:rPr>
      </w:pPr>
      <w:r w:rsidRPr="003460C7">
        <w:rPr>
          <w:rFonts w:ascii="Times New Roman" w:hAnsi="Times New Roman" w:cs="Times New Roman"/>
          <w:i/>
          <w:sz w:val="28"/>
          <w:szCs w:val="28"/>
          <w:lang w:val="uk-UA"/>
        </w:rPr>
        <w:t>Інноваційна, соціально-економічна спрямованість та реальна можливість його виконання.</w:t>
      </w:r>
      <w:r w:rsidRPr="003460C7">
        <w:rPr>
          <w:rFonts w:ascii="Times New Roman" w:hAnsi="Times New Roman" w:cs="Times New Roman"/>
          <w:sz w:val="28"/>
          <w:szCs w:val="28"/>
          <w:lang w:val="uk-UA"/>
        </w:rPr>
        <w:t xml:space="preserve"> Досі, на перелічених в проекті вулицях села Станіслав (</w:t>
      </w:r>
      <w:proofErr w:type="spellStart"/>
      <w:r w:rsidR="000D0B41" w:rsidRPr="00D52E44">
        <w:rPr>
          <w:rFonts w:ascii="Times New Roman" w:hAnsi="Times New Roman" w:cs="Times New Roman"/>
          <w:bCs/>
          <w:spacing w:val="-3"/>
          <w:sz w:val="28"/>
          <w:szCs w:val="28"/>
          <w:lang w:val="uk-UA"/>
        </w:rPr>
        <w:t>пров.Тихий</w:t>
      </w:r>
      <w:proofErr w:type="spellEnd"/>
      <w:r w:rsidR="000D0B41" w:rsidRPr="00D52E44">
        <w:rPr>
          <w:rFonts w:ascii="Times New Roman" w:hAnsi="Times New Roman" w:cs="Times New Roman"/>
          <w:bCs/>
          <w:spacing w:val="-3"/>
          <w:sz w:val="28"/>
          <w:szCs w:val="28"/>
          <w:lang w:val="uk-UA"/>
        </w:rPr>
        <w:t xml:space="preserve">, частково </w:t>
      </w:r>
      <w:proofErr w:type="spellStart"/>
      <w:r w:rsidR="000D0B41" w:rsidRPr="00D52E44">
        <w:rPr>
          <w:rFonts w:ascii="Times New Roman" w:hAnsi="Times New Roman" w:cs="Times New Roman"/>
          <w:bCs/>
          <w:spacing w:val="-3"/>
          <w:sz w:val="28"/>
          <w:szCs w:val="28"/>
          <w:lang w:val="uk-UA"/>
        </w:rPr>
        <w:t>вул.Шевченка</w:t>
      </w:r>
      <w:proofErr w:type="spellEnd"/>
      <w:r w:rsidR="000D0B41" w:rsidRPr="00D52E44">
        <w:rPr>
          <w:rFonts w:ascii="Times New Roman" w:hAnsi="Times New Roman" w:cs="Times New Roman"/>
          <w:bCs/>
          <w:spacing w:val="-3"/>
          <w:sz w:val="28"/>
          <w:szCs w:val="28"/>
          <w:lang w:val="uk-UA"/>
        </w:rPr>
        <w:t xml:space="preserve">,  </w:t>
      </w:r>
      <w:proofErr w:type="spellStart"/>
      <w:r w:rsidR="000D0B41" w:rsidRPr="00D52E44">
        <w:rPr>
          <w:rFonts w:ascii="Times New Roman" w:hAnsi="Times New Roman" w:cs="Times New Roman"/>
          <w:bCs/>
          <w:spacing w:val="-3"/>
          <w:sz w:val="28"/>
          <w:szCs w:val="28"/>
          <w:lang w:val="uk-UA"/>
        </w:rPr>
        <w:t>вул.Білозерське</w:t>
      </w:r>
      <w:proofErr w:type="spellEnd"/>
      <w:r w:rsidR="000D0B41" w:rsidRPr="00D52E44">
        <w:rPr>
          <w:rFonts w:ascii="Times New Roman" w:hAnsi="Times New Roman" w:cs="Times New Roman"/>
          <w:bCs/>
          <w:spacing w:val="-3"/>
          <w:sz w:val="28"/>
          <w:szCs w:val="28"/>
          <w:lang w:val="uk-UA"/>
        </w:rPr>
        <w:t xml:space="preserve"> шосе</w:t>
      </w:r>
      <w:r w:rsidRPr="003460C7">
        <w:rPr>
          <w:rFonts w:ascii="Times New Roman" w:hAnsi="Times New Roman" w:cs="Times New Roman"/>
          <w:sz w:val="28"/>
          <w:szCs w:val="28"/>
          <w:lang w:val="uk-UA"/>
        </w:rPr>
        <w:t xml:space="preserve">) не було встановлено жодної енергозберігаючої лампи вуличного освітлення. Їхня поява – локальна інновація та приклад для наслідування (тобто застосування в побуті) для населення села з метою економного використання електроенергії. Встановлення технологічно нового освітлення позитивно вплине на рівень безпеки мешканців зазначених вулиць та загалом мешканців села. Вартість проекту, рівень його складності та кошти на обслуговування </w:t>
      </w:r>
      <w:proofErr w:type="spellStart"/>
      <w:r w:rsidRPr="003460C7">
        <w:rPr>
          <w:rFonts w:ascii="Times New Roman" w:hAnsi="Times New Roman" w:cs="Times New Roman"/>
          <w:sz w:val="28"/>
          <w:szCs w:val="28"/>
          <w:lang w:val="uk-UA"/>
        </w:rPr>
        <w:t>співмірні</w:t>
      </w:r>
      <w:proofErr w:type="spellEnd"/>
      <w:r w:rsidRPr="003460C7">
        <w:rPr>
          <w:rFonts w:ascii="Times New Roman" w:hAnsi="Times New Roman" w:cs="Times New Roman"/>
          <w:sz w:val="28"/>
          <w:szCs w:val="28"/>
          <w:lang w:val="uk-UA"/>
        </w:rPr>
        <w:t xml:space="preserve"> з відповідними можливостями (людськими та фінансовими) Станіславської сільської ради.</w:t>
      </w:r>
    </w:p>
    <w:p w:rsidR="00D52E44" w:rsidRPr="00BF3802" w:rsidRDefault="00D52E44" w:rsidP="00D52E44">
      <w:pPr>
        <w:widowControl w:val="0"/>
        <w:suppressLineNumbers/>
        <w:spacing w:line="276" w:lineRule="auto"/>
        <w:ind w:firstLine="709"/>
        <w:jc w:val="both"/>
        <w:rPr>
          <w:rStyle w:val="a6"/>
          <w:rFonts w:ascii="Times New Roman" w:hAnsi="Times New Roman" w:cs="Times New Roman"/>
          <w:bCs w:val="0"/>
          <w:color w:val="000000"/>
          <w:sz w:val="28"/>
          <w:szCs w:val="28"/>
          <w:lang w:val="uk-UA"/>
        </w:rPr>
      </w:pPr>
      <w:r w:rsidRPr="003460C7">
        <w:rPr>
          <w:rFonts w:ascii="Times New Roman" w:hAnsi="Times New Roman" w:cs="Times New Roman"/>
          <w:i/>
          <w:sz w:val="28"/>
          <w:szCs w:val="28"/>
          <w:lang w:val="uk-UA"/>
        </w:rPr>
        <w:t xml:space="preserve">Перелік заходів проекту. </w:t>
      </w:r>
      <w:r w:rsidRPr="003460C7">
        <w:rPr>
          <w:rFonts w:ascii="Times New Roman" w:hAnsi="Times New Roman" w:cs="Times New Roman"/>
          <w:sz w:val="28"/>
          <w:szCs w:val="28"/>
          <w:lang w:val="uk-UA"/>
        </w:rPr>
        <w:t>Передбачається здійснення реконструкції та обладнання енергозберігаючим устаткуванням електричних мереж зовнішнього освітлення вулиць</w:t>
      </w:r>
      <w:r w:rsidRPr="003460C7">
        <w:rPr>
          <w:rFonts w:ascii="Times New Roman" w:hAnsi="Times New Roman" w:cs="Times New Roman"/>
          <w:sz w:val="28"/>
          <w:szCs w:val="28"/>
          <w:lang w:val="uk-UA" w:eastAsia="it-IT"/>
        </w:rPr>
        <w:t xml:space="preserve"> </w:t>
      </w:r>
      <w:r w:rsidR="00594777">
        <w:rPr>
          <w:rFonts w:ascii="Times New Roman" w:hAnsi="Times New Roman" w:cs="Times New Roman"/>
          <w:color w:val="000000"/>
          <w:sz w:val="28"/>
          <w:szCs w:val="28"/>
          <w:lang w:val="uk-UA"/>
        </w:rPr>
        <w:t xml:space="preserve">Шевченка, </w:t>
      </w:r>
      <w:proofErr w:type="spellStart"/>
      <w:r w:rsidR="00594777">
        <w:rPr>
          <w:rFonts w:ascii="Times New Roman" w:hAnsi="Times New Roman" w:cs="Times New Roman"/>
          <w:color w:val="000000"/>
          <w:sz w:val="28"/>
          <w:szCs w:val="28"/>
          <w:lang w:val="uk-UA"/>
        </w:rPr>
        <w:t>Білозерське</w:t>
      </w:r>
      <w:proofErr w:type="spellEnd"/>
      <w:r w:rsidR="00594777">
        <w:rPr>
          <w:rFonts w:ascii="Times New Roman" w:hAnsi="Times New Roman" w:cs="Times New Roman"/>
          <w:color w:val="000000"/>
          <w:sz w:val="28"/>
          <w:szCs w:val="28"/>
          <w:lang w:val="uk-UA"/>
        </w:rPr>
        <w:t xml:space="preserve"> шосе</w:t>
      </w:r>
      <w:r>
        <w:rPr>
          <w:rFonts w:ascii="Times New Roman" w:hAnsi="Times New Roman" w:cs="Times New Roman"/>
          <w:color w:val="000000"/>
          <w:sz w:val="28"/>
          <w:szCs w:val="28"/>
          <w:lang w:val="uk-UA"/>
        </w:rPr>
        <w:t xml:space="preserve">, </w:t>
      </w:r>
      <w:proofErr w:type="spellStart"/>
      <w:r w:rsidR="00594777">
        <w:rPr>
          <w:rFonts w:ascii="Times New Roman" w:hAnsi="Times New Roman" w:cs="Times New Roman"/>
          <w:color w:val="000000"/>
          <w:sz w:val="28"/>
          <w:szCs w:val="28"/>
          <w:lang w:val="uk-UA"/>
        </w:rPr>
        <w:t>пров.Тихого</w:t>
      </w:r>
      <w:proofErr w:type="spellEnd"/>
      <w:r w:rsidRPr="003460C7">
        <w:rPr>
          <w:rFonts w:ascii="Times New Roman" w:hAnsi="Times New Roman" w:cs="Times New Roman"/>
          <w:sz w:val="28"/>
          <w:szCs w:val="28"/>
          <w:lang w:val="uk-UA"/>
        </w:rPr>
        <w:t>, що дасть змогу вирішити повністю питання освітлення даних територій.</w:t>
      </w:r>
    </w:p>
    <w:p w:rsidR="00D52E44" w:rsidRPr="00BF3802" w:rsidRDefault="00D52E44" w:rsidP="00D52E44">
      <w:pPr>
        <w:widowControl w:val="0"/>
        <w:suppressLineNumbers/>
        <w:spacing w:line="276" w:lineRule="auto"/>
        <w:ind w:firstLine="709"/>
        <w:jc w:val="both"/>
        <w:rPr>
          <w:rFonts w:ascii="Times New Roman" w:hAnsi="Times New Roman" w:cs="Times New Roman"/>
          <w:b/>
          <w:i/>
          <w:sz w:val="28"/>
          <w:szCs w:val="28"/>
          <w:lang w:val="uk-UA"/>
        </w:rPr>
      </w:pPr>
      <w:r w:rsidRPr="00BF3802">
        <w:rPr>
          <w:rFonts w:ascii="Times New Roman" w:hAnsi="Times New Roman" w:cs="Times New Roman"/>
          <w:b/>
          <w:i/>
          <w:sz w:val="28"/>
          <w:szCs w:val="28"/>
          <w:lang w:val="uk-UA"/>
        </w:rPr>
        <w:t>Очікувані результати проекту:</w:t>
      </w:r>
    </w:p>
    <w:p w:rsidR="00D52E44" w:rsidRPr="003460C7" w:rsidRDefault="00D52E44" w:rsidP="00D52E44">
      <w:pPr>
        <w:widowControl w:val="0"/>
        <w:suppressLineNumbers/>
        <w:spacing w:line="276" w:lineRule="auto"/>
        <w:ind w:firstLine="709"/>
        <w:jc w:val="both"/>
        <w:rPr>
          <w:rStyle w:val="a6"/>
          <w:rFonts w:ascii="Times New Roman" w:hAnsi="Times New Roman" w:cs="Times New Roman"/>
          <w:b w:val="0"/>
          <w:bCs w:val="0"/>
          <w:color w:val="000000"/>
          <w:sz w:val="28"/>
          <w:szCs w:val="28"/>
          <w:lang w:val="uk-UA"/>
        </w:rPr>
      </w:pPr>
      <w:r w:rsidRPr="003460C7">
        <w:rPr>
          <w:rStyle w:val="a6"/>
          <w:rFonts w:ascii="Times New Roman" w:hAnsi="Times New Roman" w:cs="Times New Roman"/>
          <w:b w:val="0"/>
          <w:bCs w:val="0"/>
          <w:color w:val="000000"/>
          <w:sz w:val="28"/>
          <w:szCs w:val="28"/>
          <w:lang w:val="uk-UA"/>
        </w:rPr>
        <w:t>За результатами проекту підвищиться якість життя зазначеної частини мешканців громади;</w:t>
      </w:r>
    </w:p>
    <w:p w:rsidR="00D52E44" w:rsidRPr="003460C7" w:rsidRDefault="00D52E44" w:rsidP="00D52E44">
      <w:pPr>
        <w:widowControl w:val="0"/>
        <w:suppressLineNumbers/>
        <w:spacing w:line="276" w:lineRule="auto"/>
        <w:ind w:firstLine="709"/>
        <w:jc w:val="both"/>
        <w:rPr>
          <w:rStyle w:val="a6"/>
          <w:rFonts w:ascii="Times New Roman" w:hAnsi="Times New Roman" w:cs="Times New Roman"/>
          <w:b w:val="0"/>
          <w:bCs w:val="0"/>
          <w:color w:val="000000"/>
          <w:sz w:val="28"/>
          <w:szCs w:val="28"/>
          <w:lang w:val="uk-UA"/>
        </w:rPr>
      </w:pPr>
      <w:r w:rsidRPr="003460C7">
        <w:rPr>
          <w:rStyle w:val="a6"/>
          <w:rFonts w:ascii="Times New Roman" w:hAnsi="Times New Roman" w:cs="Times New Roman"/>
          <w:b w:val="0"/>
          <w:bCs w:val="0"/>
          <w:color w:val="000000"/>
          <w:sz w:val="28"/>
          <w:szCs w:val="28"/>
          <w:lang w:val="uk-UA"/>
        </w:rPr>
        <w:t xml:space="preserve">Зниження рівня злочинності, </w:t>
      </w:r>
    </w:p>
    <w:p w:rsidR="00D52E44" w:rsidRPr="003460C7" w:rsidRDefault="00D52E44" w:rsidP="00D52E44">
      <w:pPr>
        <w:widowControl w:val="0"/>
        <w:suppressLineNumbers/>
        <w:spacing w:line="276" w:lineRule="auto"/>
        <w:ind w:firstLine="709"/>
        <w:jc w:val="both"/>
        <w:rPr>
          <w:rStyle w:val="a6"/>
          <w:rFonts w:ascii="Times New Roman" w:hAnsi="Times New Roman" w:cs="Times New Roman"/>
          <w:b w:val="0"/>
          <w:bCs w:val="0"/>
          <w:color w:val="000000"/>
          <w:sz w:val="28"/>
          <w:szCs w:val="28"/>
          <w:lang w:val="uk-UA"/>
        </w:rPr>
      </w:pPr>
      <w:r w:rsidRPr="003460C7">
        <w:rPr>
          <w:rStyle w:val="a6"/>
          <w:rFonts w:ascii="Times New Roman" w:hAnsi="Times New Roman" w:cs="Times New Roman"/>
          <w:b w:val="0"/>
          <w:bCs w:val="0"/>
          <w:color w:val="000000"/>
          <w:sz w:val="28"/>
          <w:szCs w:val="28"/>
          <w:lang w:val="uk-UA"/>
        </w:rPr>
        <w:t>Підвищення рівня комфортності проживання в селі;</w:t>
      </w:r>
    </w:p>
    <w:p w:rsidR="00D52E44" w:rsidRPr="003460C7" w:rsidRDefault="00D52E44" w:rsidP="00D52E44">
      <w:pPr>
        <w:widowControl w:val="0"/>
        <w:suppressLineNumbers/>
        <w:spacing w:line="276" w:lineRule="auto"/>
        <w:ind w:firstLine="709"/>
        <w:jc w:val="both"/>
        <w:rPr>
          <w:rStyle w:val="a6"/>
          <w:rFonts w:ascii="Times New Roman" w:hAnsi="Times New Roman" w:cs="Times New Roman"/>
          <w:b w:val="0"/>
          <w:bCs w:val="0"/>
          <w:color w:val="000000"/>
          <w:sz w:val="28"/>
          <w:szCs w:val="28"/>
          <w:lang w:val="uk-UA"/>
        </w:rPr>
      </w:pPr>
      <w:r w:rsidRPr="003460C7">
        <w:rPr>
          <w:rStyle w:val="a6"/>
          <w:rFonts w:ascii="Times New Roman" w:hAnsi="Times New Roman" w:cs="Times New Roman"/>
          <w:b w:val="0"/>
          <w:bCs w:val="0"/>
          <w:color w:val="000000"/>
          <w:sz w:val="28"/>
          <w:szCs w:val="28"/>
          <w:lang w:val="uk-UA"/>
        </w:rPr>
        <w:t>Створення демонстраційної зони енергозберігаючих технологій;</w:t>
      </w:r>
    </w:p>
    <w:p w:rsidR="00D52E44" w:rsidRPr="003460C7" w:rsidRDefault="00D52E44" w:rsidP="00D52E44">
      <w:pPr>
        <w:widowControl w:val="0"/>
        <w:suppressLineNumbers/>
        <w:spacing w:line="276" w:lineRule="auto"/>
        <w:ind w:firstLine="709"/>
        <w:jc w:val="both"/>
        <w:rPr>
          <w:rStyle w:val="a6"/>
          <w:rFonts w:ascii="Times New Roman" w:hAnsi="Times New Roman" w:cs="Times New Roman"/>
          <w:b w:val="0"/>
          <w:bCs w:val="0"/>
          <w:color w:val="000000"/>
          <w:sz w:val="28"/>
          <w:szCs w:val="28"/>
          <w:lang w:val="uk-UA"/>
        </w:rPr>
      </w:pPr>
      <w:r w:rsidRPr="003460C7">
        <w:rPr>
          <w:rStyle w:val="a6"/>
          <w:rFonts w:ascii="Times New Roman" w:hAnsi="Times New Roman" w:cs="Times New Roman"/>
          <w:b w:val="0"/>
          <w:bCs w:val="0"/>
          <w:color w:val="000000"/>
          <w:sz w:val="28"/>
          <w:szCs w:val="28"/>
          <w:lang w:val="uk-UA"/>
        </w:rPr>
        <w:t>Підвищення рівня довіри до влади.</w:t>
      </w:r>
    </w:p>
    <w:p w:rsidR="00D52E44" w:rsidRDefault="00D52E44" w:rsidP="00D52E44">
      <w:pPr>
        <w:widowControl w:val="0"/>
        <w:suppressLineNumbers/>
        <w:spacing w:line="276" w:lineRule="auto"/>
        <w:ind w:firstLine="709"/>
        <w:jc w:val="both"/>
        <w:rPr>
          <w:rFonts w:ascii="Times New Roman" w:hAnsi="Times New Roman" w:cs="Times New Roman"/>
          <w:b/>
          <w:i/>
          <w:sz w:val="28"/>
          <w:szCs w:val="28"/>
          <w:lang w:val="uk-UA"/>
        </w:rPr>
      </w:pPr>
    </w:p>
    <w:p w:rsidR="00D52E44" w:rsidRPr="003460C7" w:rsidRDefault="00D52E44" w:rsidP="00D52E44">
      <w:pPr>
        <w:widowControl w:val="0"/>
        <w:suppressLineNumbers/>
        <w:spacing w:line="276" w:lineRule="auto"/>
        <w:ind w:firstLine="709"/>
        <w:jc w:val="both"/>
        <w:rPr>
          <w:rFonts w:ascii="Times New Roman" w:hAnsi="Times New Roman" w:cs="Times New Roman"/>
          <w:b/>
          <w:i/>
          <w:sz w:val="28"/>
          <w:szCs w:val="28"/>
          <w:lang w:val="uk-UA"/>
        </w:rPr>
      </w:pPr>
      <w:r w:rsidRPr="003460C7">
        <w:rPr>
          <w:rFonts w:ascii="Times New Roman" w:hAnsi="Times New Roman" w:cs="Times New Roman"/>
          <w:b/>
          <w:i/>
          <w:sz w:val="28"/>
          <w:szCs w:val="28"/>
          <w:lang w:val="uk-UA"/>
        </w:rPr>
        <w:t>Цільові групи проекту:</w:t>
      </w:r>
    </w:p>
    <w:p w:rsidR="00D52E44" w:rsidRPr="003460C7" w:rsidRDefault="00D52E44" w:rsidP="00D52E44">
      <w:pPr>
        <w:widowControl w:val="0"/>
        <w:suppressLineNumbers/>
        <w:spacing w:line="276" w:lineRule="auto"/>
        <w:ind w:left="709"/>
        <w:jc w:val="both"/>
        <w:rPr>
          <w:rFonts w:ascii="Times New Roman" w:hAnsi="Times New Roman"/>
          <w:bCs/>
          <w:color w:val="000000"/>
          <w:sz w:val="28"/>
          <w:szCs w:val="28"/>
          <w:lang w:val="uk-UA"/>
        </w:rPr>
      </w:pPr>
      <w:r w:rsidRPr="003460C7">
        <w:rPr>
          <w:bCs/>
          <w:color w:val="000000"/>
          <w:sz w:val="28"/>
          <w:szCs w:val="28"/>
          <w:lang w:val="uk-UA"/>
        </w:rPr>
        <w:t xml:space="preserve">Насамперед, мешканці зазначених у проекті вулиць, а також їх відвідувачі. Орієнтовна чисельність – </w:t>
      </w:r>
      <w:r w:rsidRPr="00561B74">
        <w:rPr>
          <w:bCs/>
          <w:sz w:val="28"/>
          <w:szCs w:val="28"/>
          <w:lang w:val="uk-UA"/>
        </w:rPr>
        <w:t>4706</w:t>
      </w:r>
      <w:r w:rsidRPr="003460C7">
        <w:rPr>
          <w:bCs/>
          <w:color w:val="000000"/>
          <w:sz w:val="28"/>
          <w:szCs w:val="28"/>
          <w:lang w:val="uk-UA"/>
        </w:rPr>
        <w:t>.</w:t>
      </w:r>
      <w:r w:rsidRPr="003460C7">
        <w:rPr>
          <w:rFonts w:ascii="Times New Roman" w:hAnsi="Times New Roman"/>
          <w:bCs/>
          <w:color w:val="000000"/>
          <w:sz w:val="28"/>
          <w:szCs w:val="28"/>
          <w:lang w:val="uk-UA"/>
        </w:rPr>
        <w:t xml:space="preserve"> </w:t>
      </w:r>
    </w:p>
    <w:p w:rsidR="00D52E44" w:rsidRPr="003460C7" w:rsidRDefault="00D52E44" w:rsidP="00D52E44">
      <w:pPr>
        <w:widowControl w:val="0"/>
        <w:suppressLineNumbers/>
        <w:spacing w:line="276" w:lineRule="auto"/>
        <w:ind w:firstLine="709"/>
        <w:jc w:val="both"/>
        <w:rPr>
          <w:rFonts w:ascii="Times New Roman" w:hAnsi="Times New Roman" w:cs="Times New Roman"/>
          <w:b/>
          <w:i/>
          <w:sz w:val="28"/>
          <w:szCs w:val="28"/>
          <w:lang w:val="uk-UA"/>
        </w:rPr>
      </w:pPr>
      <w:r w:rsidRPr="003460C7">
        <w:rPr>
          <w:rFonts w:ascii="Times New Roman" w:hAnsi="Times New Roman" w:cs="Times New Roman"/>
          <w:b/>
          <w:i/>
          <w:sz w:val="28"/>
          <w:szCs w:val="28"/>
          <w:lang w:val="uk-UA"/>
        </w:rPr>
        <w:t>Обсяг коштів, необхідних для реалізації проекту та джерела його фінансування:</w:t>
      </w:r>
    </w:p>
    <w:p w:rsidR="00D52E44" w:rsidRPr="003460C7" w:rsidRDefault="00D52E44" w:rsidP="00D52E44">
      <w:pPr>
        <w:widowControl w:val="0"/>
        <w:suppressLineNumbers/>
        <w:spacing w:line="276" w:lineRule="auto"/>
        <w:ind w:firstLine="709"/>
        <w:jc w:val="both"/>
        <w:rPr>
          <w:sz w:val="28"/>
          <w:szCs w:val="28"/>
          <w:lang w:val="uk-UA"/>
        </w:rPr>
      </w:pPr>
      <w:r w:rsidRPr="003460C7">
        <w:rPr>
          <w:sz w:val="28"/>
          <w:szCs w:val="28"/>
          <w:lang w:val="uk-UA"/>
        </w:rPr>
        <w:t xml:space="preserve">Для реалізації проекту згідно проектно-кошторисної документації необхідно залучити кошти на суму </w:t>
      </w:r>
      <w:r w:rsidR="0020424A">
        <w:rPr>
          <w:sz w:val="28"/>
          <w:szCs w:val="28"/>
          <w:lang w:val="uk-UA"/>
        </w:rPr>
        <w:t>168,262</w:t>
      </w:r>
      <w:r w:rsidRPr="00F90387">
        <w:rPr>
          <w:color w:val="FF0000"/>
          <w:sz w:val="28"/>
          <w:szCs w:val="28"/>
          <w:lang w:val="uk-UA"/>
        </w:rPr>
        <w:t xml:space="preserve"> </w:t>
      </w:r>
      <w:proofErr w:type="spellStart"/>
      <w:r w:rsidRPr="003460C7">
        <w:rPr>
          <w:sz w:val="28"/>
          <w:szCs w:val="28"/>
          <w:lang w:val="uk-UA"/>
        </w:rPr>
        <w:t>тис.грн</w:t>
      </w:r>
      <w:proofErr w:type="spellEnd"/>
      <w:r w:rsidRPr="003460C7">
        <w:rPr>
          <w:sz w:val="28"/>
          <w:szCs w:val="28"/>
          <w:lang w:val="uk-UA"/>
        </w:rPr>
        <w:t>., котрі планується залучити за рахунок субвенції з державного бюджету місцевим бюджетам на формування інфраструктури об’єдна</w:t>
      </w:r>
      <w:r w:rsidR="00E70716">
        <w:rPr>
          <w:sz w:val="28"/>
          <w:szCs w:val="28"/>
          <w:lang w:val="uk-UA"/>
        </w:rPr>
        <w:t xml:space="preserve">них територіальних громад -  109,072 </w:t>
      </w:r>
      <w:proofErr w:type="spellStart"/>
      <w:r w:rsidR="00E70716">
        <w:rPr>
          <w:sz w:val="28"/>
          <w:szCs w:val="28"/>
          <w:lang w:val="uk-UA"/>
        </w:rPr>
        <w:t>тис.грн</w:t>
      </w:r>
      <w:proofErr w:type="spellEnd"/>
      <w:r w:rsidR="00E70716">
        <w:rPr>
          <w:sz w:val="28"/>
          <w:szCs w:val="28"/>
          <w:lang w:val="uk-UA"/>
        </w:rPr>
        <w:t xml:space="preserve">., місцевого бюджету – 59,19 </w:t>
      </w:r>
      <w:proofErr w:type="spellStart"/>
      <w:r w:rsidR="00E70716">
        <w:rPr>
          <w:sz w:val="28"/>
          <w:szCs w:val="28"/>
          <w:lang w:val="uk-UA"/>
        </w:rPr>
        <w:t>тис.грн</w:t>
      </w:r>
      <w:proofErr w:type="spellEnd"/>
      <w:r w:rsidR="00E70716">
        <w:rPr>
          <w:sz w:val="28"/>
          <w:szCs w:val="28"/>
          <w:lang w:val="uk-UA"/>
        </w:rPr>
        <w:t>.</w:t>
      </w:r>
    </w:p>
    <w:p w:rsidR="00D52E44" w:rsidRPr="003460C7" w:rsidRDefault="00D52E44" w:rsidP="00D52E44">
      <w:pPr>
        <w:widowControl w:val="0"/>
        <w:suppressLineNumbers/>
        <w:spacing w:line="276" w:lineRule="auto"/>
        <w:ind w:firstLine="709"/>
        <w:jc w:val="both"/>
        <w:rPr>
          <w:sz w:val="28"/>
          <w:szCs w:val="28"/>
          <w:lang w:val="uk-UA"/>
        </w:rPr>
      </w:pPr>
      <w:r w:rsidRPr="003460C7">
        <w:rPr>
          <w:i/>
          <w:sz w:val="28"/>
          <w:szCs w:val="28"/>
          <w:lang w:val="uk-UA"/>
        </w:rPr>
        <w:t>Організації-партнери, співвиконавці проекту.</w:t>
      </w:r>
      <w:r w:rsidRPr="003460C7">
        <w:rPr>
          <w:sz w:val="28"/>
          <w:szCs w:val="28"/>
          <w:lang w:val="uk-UA"/>
        </w:rPr>
        <w:t xml:space="preserve"> Станіславська ОТГ – заявник та відповідальний за реалізацію проекту. Органи самоорганізації населення – </w:t>
      </w:r>
      <w:proofErr w:type="spellStart"/>
      <w:r w:rsidRPr="003460C7">
        <w:rPr>
          <w:sz w:val="28"/>
          <w:szCs w:val="28"/>
          <w:lang w:val="uk-UA"/>
        </w:rPr>
        <w:t>вуличкоми</w:t>
      </w:r>
      <w:proofErr w:type="spellEnd"/>
      <w:r w:rsidRPr="003460C7">
        <w:rPr>
          <w:sz w:val="28"/>
          <w:szCs w:val="28"/>
          <w:lang w:val="uk-UA"/>
        </w:rPr>
        <w:t>, представники малого бізнесу.</w:t>
      </w:r>
    </w:p>
    <w:p w:rsidR="00D52E44" w:rsidRPr="003460C7" w:rsidRDefault="00D52E44" w:rsidP="00D52E44">
      <w:pPr>
        <w:widowControl w:val="0"/>
        <w:suppressLineNumbers/>
        <w:spacing w:line="276" w:lineRule="auto"/>
        <w:rPr>
          <w:sz w:val="28"/>
          <w:szCs w:val="28"/>
          <w:lang w:val="uk-UA"/>
        </w:rPr>
      </w:pPr>
    </w:p>
    <w:p w:rsidR="00D52E44" w:rsidRPr="003460C7" w:rsidRDefault="00D52E44" w:rsidP="00D52E44">
      <w:pPr>
        <w:widowControl w:val="0"/>
        <w:suppressLineNumbers/>
        <w:spacing w:line="276" w:lineRule="auto"/>
        <w:ind w:left="709" w:firstLine="709"/>
        <w:rPr>
          <w:lang w:val="uk-UA"/>
        </w:rPr>
      </w:pPr>
      <w:r w:rsidRPr="003460C7">
        <w:rPr>
          <w:b/>
          <w:sz w:val="28"/>
          <w:szCs w:val="28"/>
          <w:lang w:val="uk-UA"/>
        </w:rPr>
        <w:t>3.2.  Детальний опис проекту:</w:t>
      </w:r>
    </w:p>
    <w:p w:rsidR="00D52E44" w:rsidRPr="003460C7" w:rsidRDefault="00D52E44" w:rsidP="00D52E44">
      <w:pPr>
        <w:widowControl w:val="0"/>
        <w:suppressLineNumbers/>
        <w:spacing w:line="276" w:lineRule="auto"/>
        <w:ind w:left="709" w:firstLine="709"/>
        <w:rPr>
          <w:lang w:val="uk-UA"/>
        </w:rPr>
      </w:pPr>
      <w:r w:rsidRPr="003460C7">
        <w:rPr>
          <w:rFonts w:ascii="Times New Roman" w:hAnsi="Times New Roman" w:cs="Times New Roman"/>
          <w:b/>
          <w:sz w:val="28"/>
          <w:szCs w:val="28"/>
          <w:lang w:val="uk-UA" w:eastAsia="ar-SA"/>
        </w:rPr>
        <w:t>Опис проблеми, на вирішення якої спрямовано проект.</w:t>
      </w:r>
    </w:p>
    <w:p w:rsidR="00D52E44" w:rsidRPr="003460C7" w:rsidRDefault="00D52E44" w:rsidP="00D52E44">
      <w:pPr>
        <w:widowControl w:val="0"/>
        <w:suppressLineNumbers/>
        <w:spacing w:line="276" w:lineRule="auto"/>
        <w:ind w:left="113"/>
        <w:jc w:val="both"/>
        <w:rPr>
          <w:rStyle w:val="a6"/>
          <w:rFonts w:ascii="Times New Roman" w:hAnsi="Times New Roman" w:cs="Times New Roman"/>
          <w:b w:val="0"/>
          <w:bCs w:val="0"/>
          <w:sz w:val="28"/>
          <w:szCs w:val="28"/>
          <w:lang w:val="uk-UA" w:eastAsia="ar-SA"/>
        </w:rPr>
      </w:pPr>
      <w:r w:rsidRPr="003460C7">
        <w:rPr>
          <w:rStyle w:val="a6"/>
          <w:rFonts w:ascii="Times New Roman" w:hAnsi="Times New Roman" w:cs="Times New Roman"/>
          <w:b w:val="0"/>
          <w:bCs w:val="0"/>
          <w:sz w:val="28"/>
          <w:szCs w:val="28"/>
          <w:lang w:val="uk-UA" w:eastAsia="ar-SA"/>
        </w:rPr>
        <w:tab/>
        <w:t xml:space="preserve">Станіславська сільська об’єднана територіальна громада розташована на південно-західному напрямку від обласного центру (м. Херсон) у </w:t>
      </w:r>
      <w:proofErr w:type="spellStart"/>
      <w:r w:rsidRPr="003460C7">
        <w:rPr>
          <w:rStyle w:val="a6"/>
          <w:rFonts w:ascii="Times New Roman" w:hAnsi="Times New Roman" w:cs="Times New Roman"/>
          <w:b w:val="0"/>
          <w:bCs w:val="0"/>
          <w:sz w:val="28"/>
          <w:szCs w:val="28"/>
          <w:lang w:val="uk-UA" w:eastAsia="ar-SA"/>
        </w:rPr>
        <w:t>Білозерському</w:t>
      </w:r>
      <w:proofErr w:type="spellEnd"/>
      <w:r w:rsidRPr="003460C7">
        <w:rPr>
          <w:rStyle w:val="a6"/>
          <w:rFonts w:ascii="Times New Roman" w:hAnsi="Times New Roman" w:cs="Times New Roman"/>
          <w:b w:val="0"/>
          <w:bCs w:val="0"/>
          <w:sz w:val="28"/>
          <w:szCs w:val="28"/>
          <w:lang w:val="uk-UA" w:eastAsia="ar-SA"/>
        </w:rPr>
        <w:t xml:space="preserve"> районі. До складу громади увійшло три населених пункти: с. Станіслав, с. Широка Балка та с. Софіївка. Площа об’єднаної громади – 13, 473 км</w:t>
      </w:r>
      <w:r w:rsidRPr="003460C7">
        <w:rPr>
          <w:rStyle w:val="a6"/>
          <w:rFonts w:ascii="Times New Roman" w:hAnsi="Times New Roman" w:cs="Times New Roman"/>
          <w:b w:val="0"/>
          <w:bCs w:val="0"/>
          <w:sz w:val="28"/>
          <w:szCs w:val="28"/>
          <w:vertAlign w:val="superscript"/>
          <w:lang w:val="uk-UA" w:eastAsia="ar-SA"/>
        </w:rPr>
        <w:t>2</w:t>
      </w:r>
      <w:r w:rsidRPr="003460C7">
        <w:rPr>
          <w:rStyle w:val="a6"/>
          <w:rFonts w:ascii="Times New Roman" w:hAnsi="Times New Roman" w:cs="Times New Roman"/>
          <w:b w:val="0"/>
          <w:bCs w:val="0"/>
          <w:sz w:val="28"/>
          <w:szCs w:val="28"/>
          <w:lang w:val="uk-UA" w:eastAsia="ar-SA"/>
        </w:rPr>
        <w:t xml:space="preserve">. Загальна кількість мешканців громади 7740 чоловік. </w:t>
      </w:r>
    </w:p>
    <w:p w:rsidR="00D52E44" w:rsidRPr="003460C7" w:rsidRDefault="00D52E44" w:rsidP="00D52E44">
      <w:pPr>
        <w:pStyle w:val="a4"/>
        <w:spacing w:after="0" w:line="276" w:lineRule="auto"/>
        <w:ind w:firstLine="709"/>
        <w:jc w:val="both"/>
        <w:rPr>
          <w:rStyle w:val="a6"/>
          <w:rFonts w:ascii="Times New Roman" w:hAnsi="Times New Roman" w:cs="Times New Roman"/>
          <w:b w:val="0"/>
          <w:bCs w:val="0"/>
          <w:sz w:val="28"/>
          <w:szCs w:val="28"/>
          <w:lang w:val="uk-UA"/>
        </w:rPr>
      </w:pPr>
      <w:r w:rsidRPr="003460C7">
        <w:rPr>
          <w:rStyle w:val="a6"/>
          <w:rFonts w:ascii="Times New Roman" w:hAnsi="Times New Roman" w:cs="Times New Roman"/>
          <w:b w:val="0"/>
          <w:bCs w:val="0"/>
          <w:sz w:val="28"/>
          <w:szCs w:val="28"/>
          <w:lang w:val="uk-UA" w:eastAsia="ar-SA"/>
        </w:rPr>
        <w:t xml:space="preserve">Проблема, на розв’язання якої спрямовано проект, полягає в необхідності забезпечення вуличного освітлення населених пунктів. Причиною є відсутність вуличного освітлення через зношеність, а в багатьох випадках зруйнованість мереж енергопостачання та застаріле обладнання. </w:t>
      </w:r>
      <w:r w:rsidRPr="003460C7">
        <w:rPr>
          <w:rStyle w:val="a6"/>
          <w:rFonts w:ascii="Times New Roman" w:hAnsi="Times New Roman" w:cs="Times New Roman"/>
          <w:b w:val="0"/>
          <w:bCs w:val="0"/>
          <w:sz w:val="28"/>
          <w:szCs w:val="28"/>
          <w:lang w:val="uk-UA"/>
        </w:rPr>
        <w:t xml:space="preserve">Підвищити рівень освітленості можливо за рахунок встановлення </w:t>
      </w:r>
      <w:proofErr w:type="spellStart"/>
      <w:r w:rsidRPr="003460C7">
        <w:rPr>
          <w:rStyle w:val="a6"/>
          <w:rFonts w:ascii="Times New Roman" w:hAnsi="Times New Roman" w:cs="Times New Roman"/>
          <w:b w:val="0"/>
          <w:bCs w:val="0"/>
          <w:sz w:val="28"/>
          <w:szCs w:val="28"/>
          <w:lang w:val="uk-UA"/>
        </w:rPr>
        <w:t>енергоефективних</w:t>
      </w:r>
      <w:proofErr w:type="spellEnd"/>
      <w:r w:rsidRPr="003460C7">
        <w:rPr>
          <w:rStyle w:val="a6"/>
          <w:rFonts w:ascii="Times New Roman" w:hAnsi="Times New Roman" w:cs="Times New Roman"/>
          <w:b w:val="0"/>
          <w:bCs w:val="0"/>
          <w:sz w:val="28"/>
          <w:szCs w:val="28"/>
          <w:lang w:val="uk-UA"/>
        </w:rPr>
        <w:t xml:space="preserve"> </w:t>
      </w:r>
      <w:proofErr w:type="spellStart"/>
      <w:r w:rsidRPr="003460C7">
        <w:rPr>
          <w:rStyle w:val="a6"/>
          <w:rFonts w:ascii="Times New Roman" w:hAnsi="Times New Roman" w:cs="Times New Roman"/>
          <w:b w:val="0"/>
          <w:bCs w:val="0"/>
          <w:sz w:val="28"/>
          <w:szCs w:val="28"/>
          <w:lang w:val="uk-UA"/>
        </w:rPr>
        <w:t>світлодіодів</w:t>
      </w:r>
      <w:proofErr w:type="spellEnd"/>
      <w:r w:rsidRPr="003460C7">
        <w:rPr>
          <w:rStyle w:val="a6"/>
          <w:rFonts w:ascii="Times New Roman" w:hAnsi="Times New Roman" w:cs="Times New Roman"/>
          <w:b w:val="0"/>
          <w:bCs w:val="0"/>
          <w:sz w:val="28"/>
          <w:szCs w:val="28"/>
          <w:lang w:val="uk-UA"/>
        </w:rPr>
        <w:t xml:space="preserve"> з високою світловою віддачею і терміном експлуатації. Це дозволить використовувати в системі вуличного освітлення ліхтарі, котрі мають ККД 95-98%. В основі </w:t>
      </w:r>
      <w:proofErr w:type="spellStart"/>
      <w:r w:rsidRPr="003460C7">
        <w:rPr>
          <w:rStyle w:val="a6"/>
          <w:rFonts w:ascii="Times New Roman" w:hAnsi="Times New Roman" w:cs="Times New Roman"/>
          <w:b w:val="0"/>
          <w:bCs w:val="0"/>
          <w:sz w:val="28"/>
          <w:szCs w:val="28"/>
          <w:lang w:val="uk-UA"/>
        </w:rPr>
        <w:t>світлодіодного</w:t>
      </w:r>
      <w:proofErr w:type="spellEnd"/>
      <w:r w:rsidRPr="003460C7">
        <w:rPr>
          <w:rStyle w:val="a6"/>
          <w:rFonts w:ascii="Times New Roman" w:hAnsi="Times New Roman" w:cs="Times New Roman"/>
          <w:b w:val="0"/>
          <w:bCs w:val="0"/>
          <w:sz w:val="28"/>
          <w:szCs w:val="28"/>
          <w:lang w:val="uk-UA"/>
        </w:rPr>
        <w:t xml:space="preserve"> освітлення закладені високоефективні енергозберігаючі технології, які дозволяють радикальним чином вирішити проблему браку електроенергії. </w:t>
      </w:r>
      <w:proofErr w:type="spellStart"/>
      <w:r w:rsidRPr="003460C7">
        <w:rPr>
          <w:rStyle w:val="a6"/>
          <w:rFonts w:ascii="Times New Roman" w:hAnsi="Times New Roman" w:cs="Times New Roman"/>
          <w:b w:val="0"/>
          <w:bCs w:val="0"/>
          <w:sz w:val="28"/>
          <w:szCs w:val="28"/>
          <w:lang w:val="uk-UA"/>
        </w:rPr>
        <w:t>Світлодіодні</w:t>
      </w:r>
      <w:proofErr w:type="spellEnd"/>
      <w:r w:rsidRPr="003460C7">
        <w:rPr>
          <w:rStyle w:val="a6"/>
          <w:rFonts w:ascii="Times New Roman" w:hAnsi="Times New Roman" w:cs="Times New Roman"/>
          <w:b w:val="0"/>
          <w:bCs w:val="0"/>
          <w:sz w:val="28"/>
          <w:szCs w:val="28"/>
          <w:lang w:val="uk-UA"/>
        </w:rPr>
        <w:t xml:space="preserve"> світильники є екологічно безпечними і в них відсутня необхідність спеціальної утилізації. Окрім того, </w:t>
      </w:r>
      <w:proofErr w:type="spellStart"/>
      <w:r w:rsidRPr="003460C7">
        <w:rPr>
          <w:rStyle w:val="a6"/>
          <w:rFonts w:ascii="Times New Roman" w:hAnsi="Times New Roman" w:cs="Times New Roman"/>
          <w:b w:val="0"/>
          <w:bCs w:val="0"/>
          <w:sz w:val="28"/>
          <w:szCs w:val="28"/>
          <w:lang w:val="uk-UA"/>
        </w:rPr>
        <w:t>світлодіодні</w:t>
      </w:r>
      <w:proofErr w:type="spellEnd"/>
      <w:r w:rsidRPr="003460C7">
        <w:rPr>
          <w:rStyle w:val="a6"/>
          <w:rFonts w:ascii="Times New Roman" w:hAnsi="Times New Roman" w:cs="Times New Roman"/>
          <w:b w:val="0"/>
          <w:bCs w:val="0"/>
          <w:sz w:val="28"/>
          <w:szCs w:val="28"/>
          <w:lang w:val="uk-UA"/>
        </w:rPr>
        <w:t xml:space="preserve"> лампи є безпечними та комфортними для очей.</w:t>
      </w:r>
    </w:p>
    <w:p w:rsidR="00D52E44" w:rsidRPr="003460C7" w:rsidRDefault="00D52E44" w:rsidP="00D52E44">
      <w:pPr>
        <w:widowControl w:val="0"/>
        <w:suppressLineNumbers/>
        <w:spacing w:line="276" w:lineRule="auto"/>
        <w:ind w:left="113"/>
        <w:jc w:val="both"/>
        <w:rPr>
          <w:rStyle w:val="a6"/>
          <w:rFonts w:ascii="Times New Roman" w:hAnsi="Times New Roman" w:cs="Times New Roman"/>
          <w:b w:val="0"/>
          <w:bCs w:val="0"/>
          <w:sz w:val="28"/>
          <w:szCs w:val="28"/>
          <w:lang w:val="uk-UA" w:eastAsia="ar-SA"/>
        </w:rPr>
      </w:pPr>
      <w:r>
        <w:rPr>
          <w:rStyle w:val="a6"/>
          <w:rFonts w:ascii="Times New Roman" w:hAnsi="Times New Roman" w:cs="Times New Roman"/>
          <w:b w:val="0"/>
          <w:bCs w:val="0"/>
          <w:sz w:val="28"/>
          <w:szCs w:val="28"/>
          <w:lang w:val="uk-UA" w:eastAsia="ar-SA"/>
        </w:rPr>
        <w:t xml:space="preserve">        </w:t>
      </w:r>
      <w:r w:rsidRPr="003460C7">
        <w:rPr>
          <w:rStyle w:val="a6"/>
          <w:rFonts w:ascii="Times New Roman" w:hAnsi="Times New Roman" w:cs="Times New Roman"/>
          <w:b w:val="0"/>
          <w:bCs w:val="0"/>
          <w:sz w:val="28"/>
          <w:szCs w:val="28"/>
          <w:lang w:val="uk-UA" w:eastAsia="ar-SA"/>
        </w:rPr>
        <w:t xml:space="preserve">Проблема відсутності освітлення поглиблюється поганою якістю дорожнього покриття вулиць села. Жителі не можуть відчувати себе комфортно та безпечно у вечірній та нічний час. Брак вуличного освітлення провокують хуліганство та злочинність, адже за таких обставин значно легше робити протиправні дії, котрі залишатимуться безкарними. </w:t>
      </w:r>
      <w:r>
        <w:rPr>
          <w:rStyle w:val="a6"/>
          <w:rFonts w:ascii="Times New Roman" w:hAnsi="Times New Roman" w:cs="Times New Roman"/>
          <w:b w:val="0"/>
          <w:bCs w:val="0"/>
          <w:sz w:val="28"/>
          <w:szCs w:val="28"/>
          <w:lang w:val="uk-UA" w:eastAsia="ar-SA"/>
        </w:rPr>
        <w:t>Також дискомфортною є ситуація</w:t>
      </w:r>
      <w:r w:rsidRPr="003460C7">
        <w:rPr>
          <w:rStyle w:val="a6"/>
          <w:rFonts w:ascii="Times New Roman" w:hAnsi="Times New Roman" w:cs="Times New Roman"/>
          <w:b w:val="0"/>
          <w:bCs w:val="0"/>
          <w:sz w:val="28"/>
          <w:szCs w:val="28"/>
          <w:lang w:val="uk-UA" w:eastAsia="ar-SA"/>
        </w:rPr>
        <w:t xml:space="preserve"> для водіїв автотранспорту, які у нічний час проїжджають через територію населеного пункту. Ситуація загострюється в зимовий період, коли світловий день коротший. Крім того, підвищується травматизм (через неможливість побачити перешкоди в темноті) та створюються непереборні перешкоди для людей з обмеженими фізичними можливостями.</w:t>
      </w:r>
    </w:p>
    <w:p w:rsidR="00D52E44" w:rsidRPr="003460C7" w:rsidRDefault="00D52E44" w:rsidP="00D52E44">
      <w:pPr>
        <w:widowControl w:val="0"/>
        <w:suppressLineNumbers/>
        <w:spacing w:line="276" w:lineRule="auto"/>
        <w:ind w:left="113" w:firstLine="595"/>
        <w:jc w:val="both"/>
        <w:rPr>
          <w:rStyle w:val="a6"/>
          <w:rFonts w:ascii="Times New Roman" w:hAnsi="Times New Roman" w:cs="Times New Roman"/>
          <w:b w:val="0"/>
          <w:bCs w:val="0"/>
          <w:sz w:val="28"/>
          <w:szCs w:val="28"/>
          <w:lang w:val="uk-UA" w:eastAsia="ar-SA"/>
        </w:rPr>
      </w:pPr>
      <w:r w:rsidRPr="003460C7">
        <w:rPr>
          <w:rStyle w:val="a6"/>
          <w:rFonts w:ascii="Times New Roman" w:hAnsi="Times New Roman" w:cs="Times New Roman"/>
          <w:b w:val="0"/>
          <w:bCs w:val="0"/>
          <w:sz w:val="28"/>
          <w:szCs w:val="28"/>
          <w:lang w:val="uk-UA" w:eastAsia="ar-SA"/>
        </w:rPr>
        <w:t>В результаті знижується рівень довіри до влади. Нерозв’язання проблеми негативно впливатиме на перспективи подальшого розвитку Станіславської громади.</w:t>
      </w:r>
    </w:p>
    <w:p w:rsidR="00D52E44" w:rsidRPr="003460C7" w:rsidRDefault="00D52E44" w:rsidP="00D52E44">
      <w:pPr>
        <w:widowControl w:val="0"/>
        <w:suppressLineNumbers/>
        <w:spacing w:line="276" w:lineRule="auto"/>
        <w:ind w:left="113" w:firstLine="595"/>
        <w:jc w:val="both"/>
        <w:rPr>
          <w:rStyle w:val="a6"/>
          <w:rFonts w:ascii="Times New Roman" w:hAnsi="Times New Roman" w:cs="Times New Roman"/>
          <w:bCs w:val="0"/>
          <w:sz w:val="28"/>
          <w:szCs w:val="28"/>
          <w:lang w:val="uk-UA" w:eastAsia="ar-SA"/>
        </w:rPr>
      </w:pPr>
      <w:r w:rsidRPr="003460C7">
        <w:rPr>
          <w:rStyle w:val="a6"/>
          <w:rFonts w:ascii="Times New Roman" w:hAnsi="Times New Roman" w:cs="Times New Roman"/>
          <w:b w:val="0"/>
          <w:bCs w:val="0"/>
          <w:sz w:val="28"/>
          <w:szCs w:val="28"/>
          <w:lang w:val="uk-UA" w:eastAsia="ar-SA"/>
        </w:rPr>
        <w:t>У зв’язку з цим, виникла проблема провести необхідний комплекс заходів з будівництва вуличного освітлення (з використанням енергозберігаючих світильників).</w:t>
      </w:r>
    </w:p>
    <w:p w:rsidR="00D52E44" w:rsidRPr="003460C7" w:rsidRDefault="00D52E44" w:rsidP="00D52E44">
      <w:pPr>
        <w:widowControl w:val="0"/>
        <w:suppressLineNumbers/>
        <w:spacing w:line="276" w:lineRule="auto"/>
        <w:ind w:left="113"/>
        <w:jc w:val="both"/>
        <w:rPr>
          <w:rStyle w:val="a6"/>
          <w:rFonts w:ascii="Times New Roman" w:hAnsi="Times New Roman" w:cs="Times New Roman"/>
          <w:b w:val="0"/>
          <w:bCs w:val="0"/>
          <w:sz w:val="28"/>
          <w:szCs w:val="28"/>
          <w:lang w:val="uk-UA" w:eastAsia="ar-SA"/>
        </w:rPr>
      </w:pPr>
      <w:r w:rsidRPr="003460C7">
        <w:rPr>
          <w:rStyle w:val="a6"/>
          <w:rFonts w:ascii="Times New Roman" w:hAnsi="Times New Roman" w:cs="Times New Roman"/>
          <w:bCs w:val="0"/>
          <w:sz w:val="28"/>
          <w:szCs w:val="28"/>
          <w:lang w:val="uk-UA" w:eastAsia="ar-SA"/>
        </w:rPr>
        <w:t>Соціальні наслідки.</w:t>
      </w:r>
    </w:p>
    <w:p w:rsidR="00D52E44" w:rsidRPr="003460C7" w:rsidRDefault="00D52E44" w:rsidP="00D52E44">
      <w:pPr>
        <w:widowControl w:val="0"/>
        <w:suppressLineNumbers/>
        <w:spacing w:line="276" w:lineRule="auto"/>
        <w:ind w:left="113" w:firstLine="596"/>
        <w:jc w:val="both"/>
        <w:rPr>
          <w:rStyle w:val="a6"/>
          <w:rFonts w:ascii="Times New Roman" w:hAnsi="Times New Roman" w:cs="Times New Roman"/>
          <w:b w:val="0"/>
          <w:bCs w:val="0"/>
          <w:sz w:val="28"/>
          <w:szCs w:val="28"/>
          <w:lang w:val="uk-UA" w:eastAsia="ar-SA"/>
        </w:rPr>
      </w:pPr>
      <w:r w:rsidRPr="003460C7">
        <w:rPr>
          <w:rStyle w:val="a6"/>
          <w:rFonts w:ascii="Times New Roman" w:hAnsi="Times New Roman" w:cs="Times New Roman"/>
          <w:b w:val="0"/>
          <w:bCs w:val="0"/>
          <w:sz w:val="28"/>
          <w:szCs w:val="28"/>
          <w:lang w:val="uk-UA" w:eastAsia="ar-SA"/>
        </w:rPr>
        <w:t>Реалізація проекту покращить ситуацію для:</w:t>
      </w:r>
    </w:p>
    <w:p w:rsidR="00D52E44" w:rsidRPr="003460C7" w:rsidRDefault="00D52E44" w:rsidP="00D52E44">
      <w:pPr>
        <w:widowControl w:val="0"/>
        <w:numPr>
          <w:ilvl w:val="0"/>
          <w:numId w:val="9"/>
        </w:numPr>
        <w:suppressLineNumbers/>
        <w:spacing w:line="276" w:lineRule="auto"/>
        <w:jc w:val="both"/>
        <w:rPr>
          <w:rStyle w:val="a6"/>
          <w:rFonts w:ascii="Times New Roman" w:hAnsi="Times New Roman" w:cs="Times New Roman"/>
          <w:b w:val="0"/>
          <w:bCs w:val="0"/>
          <w:sz w:val="28"/>
          <w:szCs w:val="28"/>
          <w:lang w:val="uk-UA" w:eastAsia="ar-SA"/>
        </w:rPr>
      </w:pPr>
      <w:r w:rsidRPr="003460C7">
        <w:rPr>
          <w:rStyle w:val="a6"/>
          <w:rFonts w:ascii="Times New Roman" w:hAnsi="Times New Roman" w:cs="Times New Roman"/>
          <w:b w:val="0"/>
          <w:bCs w:val="0"/>
          <w:sz w:val="28"/>
          <w:szCs w:val="28"/>
          <w:lang w:val="uk-UA" w:eastAsia="ar-SA"/>
        </w:rPr>
        <w:t xml:space="preserve"> працюючого населення під час пересування до робочих місць та додому;</w:t>
      </w:r>
    </w:p>
    <w:p w:rsidR="00D52E44" w:rsidRPr="003460C7" w:rsidRDefault="00D52E44" w:rsidP="00D52E44">
      <w:pPr>
        <w:widowControl w:val="0"/>
        <w:numPr>
          <w:ilvl w:val="0"/>
          <w:numId w:val="9"/>
        </w:numPr>
        <w:suppressLineNumbers/>
        <w:spacing w:line="276" w:lineRule="auto"/>
        <w:jc w:val="both"/>
        <w:rPr>
          <w:rStyle w:val="a6"/>
          <w:rFonts w:ascii="Times New Roman" w:hAnsi="Times New Roman" w:cs="Times New Roman"/>
          <w:b w:val="0"/>
          <w:bCs w:val="0"/>
          <w:sz w:val="28"/>
          <w:szCs w:val="28"/>
          <w:lang w:val="uk-UA" w:eastAsia="ar-SA"/>
        </w:rPr>
      </w:pPr>
      <w:r w:rsidRPr="003460C7">
        <w:rPr>
          <w:rStyle w:val="a6"/>
          <w:rFonts w:ascii="Times New Roman" w:hAnsi="Times New Roman" w:cs="Times New Roman"/>
          <w:b w:val="0"/>
          <w:bCs w:val="0"/>
          <w:sz w:val="28"/>
          <w:szCs w:val="28"/>
          <w:lang w:val="uk-UA" w:eastAsia="ar-SA"/>
        </w:rPr>
        <w:t xml:space="preserve"> молоді, яка відвідує спортивні, культурні, розважальні чи інші установи;</w:t>
      </w:r>
    </w:p>
    <w:p w:rsidR="00D52E44" w:rsidRPr="003460C7" w:rsidRDefault="00D52E44" w:rsidP="00D52E44">
      <w:pPr>
        <w:widowControl w:val="0"/>
        <w:numPr>
          <w:ilvl w:val="0"/>
          <w:numId w:val="9"/>
        </w:numPr>
        <w:suppressLineNumbers/>
        <w:spacing w:line="276" w:lineRule="auto"/>
        <w:jc w:val="both"/>
        <w:rPr>
          <w:rStyle w:val="a6"/>
          <w:rFonts w:ascii="Times New Roman" w:hAnsi="Times New Roman" w:cs="Times New Roman"/>
          <w:b w:val="0"/>
          <w:bCs w:val="0"/>
          <w:sz w:val="28"/>
          <w:szCs w:val="28"/>
          <w:lang w:val="uk-UA" w:eastAsia="ar-SA"/>
        </w:rPr>
      </w:pPr>
      <w:r w:rsidRPr="003460C7">
        <w:rPr>
          <w:rStyle w:val="a6"/>
          <w:rFonts w:ascii="Times New Roman" w:hAnsi="Times New Roman" w:cs="Times New Roman"/>
          <w:b w:val="0"/>
          <w:bCs w:val="0"/>
          <w:sz w:val="28"/>
          <w:szCs w:val="28"/>
          <w:lang w:val="uk-UA" w:eastAsia="ar-SA"/>
        </w:rPr>
        <w:t xml:space="preserve"> пенсіонерів та інших категорій місцевого населення, які користуються послугами закладів культури, торгівлі (у тому числі у вечірній час);</w:t>
      </w:r>
    </w:p>
    <w:p w:rsidR="00D52E44" w:rsidRPr="003460C7" w:rsidRDefault="00D52E44" w:rsidP="00D52E44">
      <w:pPr>
        <w:widowControl w:val="0"/>
        <w:numPr>
          <w:ilvl w:val="0"/>
          <w:numId w:val="9"/>
        </w:numPr>
        <w:suppressLineNumbers/>
        <w:spacing w:line="276" w:lineRule="auto"/>
        <w:jc w:val="both"/>
        <w:rPr>
          <w:rStyle w:val="a6"/>
          <w:rFonts w:ascii="Times New Roman" w:hAnsi="Times New Roman" w:cs="Times New Roman"/>
          <w:b w:val="0"/>
          <w:bCs w:val="0"/>
          <w:sz w:val="28"/>
          <w:szCs w:val="28"/>
          <w:lang w:val="uk-UA" w:eastAsia="ar-SA"/>
        </w:rPr>
      </w:pPr>
      <w:r w:rsidRPr="003460C7">
        <w:rPr>
          <w:rStyle w:val="a6"/>
          <w:rFonts w:ascii="Times New Roman" w:hAnsi="Times New Roman" w:cs="Times New Roman"/>
          <w:b w:val="0"/>
          <w:bCs w:val="0"/>
          <w:sz w:val="28"/>
          <w:szCs w:val="28"/>
          <w:lang w:val="uk-UA" w:eastAsia="ar-SA"/>
        </w:rPr>
        <w:t xml:space="preserve"> для гостей, що відвідують наших односельців або місцеві організації у виробничих справах; для родинного спілкування чи з іншою метою і перебувають на території громади у темний час доби.</w:t>
      </w:r>
    </w:p>
    <w:p w:rsidR="00D52E44" w:rsidRPr="003460C7" w:rsidRDefault="00D52E44" w:rsidP="00D52E44">
      <w:pPr>
        <w:widowControl w:val="0"/>
        <w:suppressLineNumbers/>
        <w:spacing w:line="276" w:lineRule="auto"/>
        <w:ind w:left="473"/>
        <w:jc w:val="both"/>
        <w:rPr>
          <w:rStyle w:val="a6"/>
          <w:rFonts w:ascii="Times New Roman" w:hAnsi="Times New Roman" w:cs="Times New Roman"/>
          <w:b w:val="0"/>
          <w:bCs w:val="0"/>
          <w:sz w:val="28"/>
          <w:szCs w:val="28"/>
          <w:lang w:val="uk-UA" w:eastAsia="ar-SA"/>
        </w:rPr>
      </w:pPr>
      <w:r w:rsidRPr="003460C7">
        <w:rPr>
          <w:rStyle w:val="a6"/>
          <w:rFonts w:ascii="Times New Roman" w:hAnsi="Times New Roman" w:cs="Times New Roman"/>
          <w:b w:val="0"/>
          <w:bCs w:val="0"/>
          <w:sz w:val="28"/>
          <w:szCs w:val="28"/>
          <w:lang w:val="uk-UA" w:eastAsia="ar-SA"/>
        </w:rPr>
        <w:t>Загалом зменшиться рівень злочинності.</w:t>
      </w:r>
    </w:p>
    <w:p w:rsidR="00D52E44" w:rsidRPr="003460C7" w:rsidRDefault="00D52E44" w:rsidP="00D52E44">
      <w:pPr>
        <w:widowControl w:val="0"/>
        <w:suppressLineNumbers/>
        <w:spacing w:line="276" w:lineRule="auto"/>
        <w:ind w:left="473"/>
        <w:jc w:val="both"/>
        <w:rPr>
          <w:rStyle w:val="a6"/>
          <w:rFonts w:ascii="Times New Roman" w:hAnsi="Times New Roman" w:cs="Times New Roman"/>
          <w:b w:val="0"/>
          <w:bCs w:val="0"/>
          <w:sz w:val="28"/>
          <w:szCs w:val="28"/>
          <w:lang w:val="uk-UA" w:eastAsia="ar-SA"/>
        </w:rPr>
      </w:pPr>
      <w:r w:rsidRPr="003460C7">
        <w:rPr>
          <w:rStyle w:val="a6"/>
          <w:rFonts w:ascii="Times New Roman" w:hAnsi="Times New Roman" w:cs="Times New Roman"/>
          <w:bCs w:val="0"/>
          <w:sz w:val="28"/>
          <w:szCs w:val="28"/>
          <w:lang w:val="uk-UA" w:eastAsia="ar-SA"/>
        </w:rPr>
        <w:tab/>
        <w:t>Економічні наслідки.</w:t>
      </w:r>
      <w:r w:rsidRPr="003460C7">
        <w:rPr>
          <w:rStyle w:val="a6"/>
          <w:rFonts w:ascii="Times New Roman" w:hAnsi="Times New Roman" w:cs="Times New Roman"/>
          <w:b w:val="0"/>
          <w:bCs w:val="0"/>
          <w:sz w:val="28"/>
          <w:szCs w:val="28"/>
          <w:lang w:val="uk-UA" w:eastAsia="ar-SA"/>
        </w:rPr>
        <w:t xml:space="preserve"> </w:t>
      </w:r>
    </w:p>
    <w:p w:rsidR="00D52E44" w:rsidRPr="0073072F" w:rsidRDefault="00D52E44" w:rsidP="00D52E44">
      <w:pPr>
        <w:widowControl w:val="0"/>
        <w:numPr>
          <w:ilvl w:val="0"/>
          <w:numId w:val="10"/>
        </w:numPr>
        <w:suppressLineNumbers/>
        <w:spacing w:line="276" w:lineRule="auto"/>
        <w:jc w:val="both"/>
        <w:rPr>
          <w:rStyle w:val="a6"/>
          <w:rFonts w:ascii="Times New Roman" w:hAnsi="Times New Roman" w:cs="Times New Roman"/>
          <w:b w:val="0"/>
          <w:bCs w:val="0"/>
          <w:sz w:val="28"/>
          <w:szCs w:val="28"/>
          <w:lang w:val="uk-UA" w:eastAsia="ar-SA"/>
        </w:rPr>
      </w:pPr>
      <w:r w:rsidRPr="003460C7">
        <w:rPr>
          <w:rStyle w:val="a6"/>
          <w:rFonts w:ascii="Times New Roman" w:hAnsi="Times New Roman" w:cs="Times New Roman"/>
          <w:b w:val="0"/>
          <w:bCs w:val="0"/>
          <w:sz w:val="28"/>
          <w:szCs w:val="28"/>
          <w:lang w:val="uk-UA" w:eastAsia="ar-SA"/>
        </w:rPr>
        <w:t>Вищий рівень безпеки сприятиме економічній активності громадян та розвитку бізнесу в цілому.</w:t>
      </w:r>
    </w:p>
    <w:p w:rsidR="00D52E44" w:rsidRPr="00E70716" w:rsidRDefault="00D52E44" w:rsidP="00E70716">
      <w:pPr>
        <w:pStyle w:val="a7"/>
        <w:spacing w:before="0" w:beforeAutospacing="0" w:after="0" w:afterAutospacing="0" w:line="276" w:lineRule="auto"/>
        <w:jc w:val="both"/>
        <w:textAlignment w:val="baseline"/>
        <w:rPr>
          <w:rStyle w:val="a6"/>
          <w:b w:val="0"/>
          <w:bCs w:val="0"/>
          <w:sz w:val="26"/>
          <w:szCs w:val="26"/>
          <w:lang w:val="uk-UA"/>
        </w:rPr>
      </w:pPr>
      <w:r w:rsidRPr="003460C7">
        <w:rPr>
          <w:rStyle w:val="a6"/>
          <w:b w:val="0"/>
          <w:bCs w:val="0"/>
          <w:sz w:val="28"/>
          <w:szCs w:val="28"/>
          <w:lang w:val="uk-UA" w:eastAsia="ar-SA"/>
        </w:rPr>
        <w:t xml:space="preserve">Проект відповідає заходам, що визначені </w:t>
      </w:r>
      <w:r w:rsidRPr="003460C7">
        <w:rPr>
          <w:rStyle w:val="a6"/>
          <w:b w:val="0"/>
          <w:sz w:val="28"/>
          <w:lang w:val="uk-UA" w:eastAsia="ar-SA"/>
        </w:rPr>
        <w:t>Програмою соціально-економічного т</w:t>
      </w:r>
      <w:r w:rsidR="007B2F06">
        <w:rPr>
          <w:rStyle w:val="a6"/>
          <w:b w:val="0"/>
          <w:sz w:val="28"/>
          <w:lang w:val="uk-UA" w:eastAsia="ar-SA"/>
        </w:rPr>
        <w:t>а культурного розвитку  Станіславської об’єдна</w:t>
      </w:r>
      <w:r w:rsidR="00EA60F5">
        <w:rPr>
          <w:rStyle w:val="a6"/>
          <w:b w:val="0"/>
          <w:sz w:val="28"/>
          <w:lang w:val="uk-UA" w:eastAsia="ar-SA"/>
        </w:rPr>
        <w:t>ної  територіальної громади</w:t>
      </w:r>
      <w:r w:rsidRPr="003460C7">
        <w:rPr>
          <w:rStyle w:val="a6"/>
          <w:b w:val="0"/>
          <w:sz w:val="28"/>
          <w:lang w:val="uk-UA" w:eastAsia="ar-SA"/>
        </w:rPr>
        <w:t xml:space="preserve"> на 201</w:t>
      </w:r>
      <w:r>
        <w:rPr>
          <w:rStyle w:val="a6"/>
          <w:b w:val="0"/>
          <w:sz w:val="28"/>
          <w:lang w:val="uk-UA" w:eastAsia="ar-SA"/>
        </w:rPr>
        <w:t>9</w:t>
      </w:r>
      <w:r w:rsidRPr="003460C7">
        <w:rPr>
          <w:rStyle w:val="a6"/>
          <w:b w:val="0"/>
          <w:sz w:val="28"/>
          <w:lang w:val="uk-UA" w:eastAsia="ar-SA"/>
        </w:rPr>
        <w:t xml:space="preserve"> рік (затверджено рішенням сесії Ст</w:t>
      </w:r>
      <w:r>
        <w:rPr>
          <w:rStyle w:val="a6"/>
          <w:b w:val="0"/>
          <w:sz w:val="28"/>
          <w:lang w:val="uk-UA" w:eastAsia="ar-SA"/>
        </w:rPr>
        <w:t>аніславської сільської ради  №335/662</w:t>
      </w:r>
      <w:r w:rsidRPr="003460C7">
        <w:rPr>
          <w:rStyle w:val="a6"/>
          <w:b w:val="0"/>
          <w:sz w:val="28"/>
          <w:lang w:val="uk-UA" w:eastAsia="ar-SA"/>
        </w:rPr>
        <w:t xml:space="preserve"> від 2</w:t>
      </w:r>
      <w:r>
        <w:rPr>
          <w:rStyle w:val="a6"/>
          <w:b w:val="0"/>
          <w:sz w:val="28"/>
          <w:lang w:val="uk-UA" w:eastAsia="ar-SA"/>
        </w:rPr>
        <w:t>1</w:t>
      </w:r>
      <w:r w:rsidRPr="003460C7">
        <w:rPr>
          <w:rStyle w:val="a6"/>
          <w:b w:val="0"/>
          <w:sz w:val="28"/>
          <w:lang w:val="uk-UA" w:eastAsia="ar-SA"/>
        </w:rPr>
        <w:t xml:space="preserve"> грудня 201</w:t>
      </w:r>
      <w:r>
        <w:rPr>
          <w:rStyle w:val="a6"/>
          <w:b w:val="0"/>
          <w:sz w:val="28"/>
          <w:lang w:val="uk-UA" w:eastAsia="ar-SA"/>
        </w:rPr>
        <w:t>8</w:t>
      </w:r>
      <w:r w:rsidRPr="003460C7">
        <w:rPr>
          <w:rStyle w:val="a6"/>
          <w:b w:val="0"/>
          <w:sz w:val="28"/>
          <w:lang w:val="uk-UA" w:eastAsia="ar-SA"/>
        </w:rPr>
        <w:t>р.</w:t>
      </w:r>
      <w:r w:rsidR="00E70716" w:rsidRPr="00E70716">
        <w:rPr>
          <w:sz w:val="26"/>
          <w:szCs w:val="26"/>
          <w:lang w:val="uk-UA"/>
        </w:rPr>
        <w:t xml:space="preserve"> </w:t>
      </w:r>
      <w:r w:rsidR="00E70716" w:rsidRPr="00E70716">
        <w:rPr>
          <w:bCs/>
          <w:sz w:val="28"/>
          <w:szCs w:val="28"/>
          <w:lang w:val="uk-UA"/>
        </w:rPr>
        <w:t>з внесеними змінами рішенням сесії №508/835 від 11.06.2019р.)</w:t>
      </w:r>
    </w:p>
    <w:p w:rsidR="00D52E44" w:rsidRPr="003460C7" w:rsidRDefault="00D52E44" w:rsidP="00D52E44">
      <w:pPr>
        <w:widowControl w:val="0"/>
        <w:suppressLineNumbers/>
        <w:spacing w:line="276" w:lineRule="auto"/>
        <w:ind w:left="113"/>
        <w:jc w:val="both"/>
        <w:rPr>
          <w:rFonts w:ascii="Times New Roman" w:hAnsi="Times New Roman" w:cs="Times New Roman"/>
          <w:color w:val="000000"/>
          <w:sz w:val="28"/>
          <w:szCs w:val="28"/>
          <w:lang w:val="uk-UA"/>
        </w:rPr>
      </w:pPr>
      <w:r w:rsidRPr="003460C7">
        <w:rPr>
          <w:rFonts w:ascii="Times New Roman" w:hAnsi="Times New Roman" w:cs="Times New Roman"/>
          <w:color w:val="000000"/>
          <w:sz w:val="28"/>
          <w:szCs w:val="28"/>
          <w:lang w:val="uk-UA"/>
        </w:rPr>
        <w:t>Цільовою аудиторією проекту є:</w:t>
      </w:r>
    </w:p>
    <w:p w:rsidR="00D52E44" w:rsidRPr="003460C7" w:rsidRDefault="00D52E44" w:rsidP="00D52E44">
      <w:pPr>
        <w:widowControl w:val="0"/>
        <w:numPr>
          <w:ilvl w:val="0"/>
          <w:numId w:val="11"/>
        </w:numPr>
        <w:suppressLineNumbers/>
        <w:spacing w:line="276" w:lineRule="auto"/>
        <w:jc w:val="both"/>
        <w:rPr>
          <w:lang w:val="uk-UA"/>
        </w:rPr>
      </w:pPr>
      <w:r w:rsidRPr="003460C7">
        <w:rPr>
          <w:rFonts w:ascii="Times New Roman" w:hAnsi="Times New Roman" w:cs="Times New Roman"/>
          <w:color w:val="000000"/>
          <w:sz w:val="28"/>
          <w:szCs w:val="28"/>
          <w:lang w:val="uk-UA"/>
        </w:rPr>
        <w:t xml:space="preserve"> мешканці села Станіслав, які отримують безпосередню вигоду від освітлення вулиць</w:t>
      </w:r>
      <w:r w:rsidRPr="003460C7">
        <w:rPr>
          <w:bCs/>
          <w:color w:val="000000"/>
          <w:sz w:val="28"/>
          <w:szCs w:val="28"/>
          <w:lang w:val="uk-UA"/>
        </w:rPr>
        <w:t xml:space="preserve"> – </w:t>
      </w:r>
      <w:r w:rsidRPr="00561B74">
        <w:rPr>
          <w:bCs/>
          <w:sz w:val="28"/>
          <w:szCs w:val="28"/>
          <w:lang w:val="uk-UA"/>
        </w:rPr>
        <w:t>4706</w:t>
      </w:r>
      <w:r w:rsidRPr="003460C7">
        <w:rPr>
          <w:bCs/>
          <w:color w:val="000000"/>
          <w:sz w:val="28"/>
          <w:szCs w:val="28"/>
          <w:lang w:val="uk-UA"/>
        </w:rPr>
        <w:t>;</w:t>
      </w:r>
    </w:p>
    <w:p w:rsidR="00D52E44" w:rsidRPr="003460C7" w:rsidRDefault="00D52E44" w:rsidP="00D52E44">
      <w:pPr>
        <w:widowControl w:val="0"/>
        <w:numPr>
          <w:ilvl w:val="0"/>
          <w:numId w:val="11"/>
        </w:numPr>
        <w:suppressLineNumbers/>
        <w:spacing w:line="276" w:lineRule="auto"/>
        <w:jc w:val="both"/>
        <w:rPr>
          <w:lang w:val="uk-UA"/>
        </w:rPr>
      </w:pPr>
      <w:r w:rsidRPr="003460C7">
        <w:rPr>
          <w:bCs/>
          <w:color w:val="000000"/>
          <w:sz w:val="28"/>
          <w:szCs w:val="28"/>
          <w:lang w:val="uk-UA"/>
        </w:rPr>
        <w:t xml:space="preserve"> представники малого бізнесу, чиї підприємства розташовані на території, що освітлюватимуться;</w:t>
      </w:r>
    </w:p>
    <w:p w:rsidR="00D52E44" w:rsidRPr="003460C7" w:rsidRDefault="00D52E44" w:rsidP="00D52E44">
      <w:pPr>
        <w:widowControl w:val="0"/>
        <w:numPr>
          <w:ilvl w:val="0"/>
          <w:numId w:val="11"/>
        </w:numPr>
        <w:suppressLineNumbers/>
        <w:spacing w:line="276" w:lineRule="auto"/>
        <w:jc w:val="both"/>
        <w:rPr>
          <w:lang w:val="uk-UA"/>
        </w:rPr>
      </w:pPr>
      <w:r w:rsidRPr="003460C7">
        <w:rPr>
          <w:bCs/>
          <w:color w:val="000000"/>
          <w:sz w:val="28"/>
          <w:szCs w:val="28"/>
          <w:lang w:val="uk-UA"/>
        </w:rPr>
        <w:t xml:space="preserve"> гості територіальної громади.</w:t>
      </w:r>
    </w:p>
    <w:p w:rsidR="00E70716" w:rsidRPr="003460C7" w:rsidRDefault="00D52E44" w:rsidP="00E70716">
      <w:pPr>
        <w:widowControl w:val="0"/>
        <w:suppressLineNumbers/>
        <w:spacing w:line="276" w:lineRule="auto"/>
        <w:ind w:firstLine="709"/>
        <w:jc w:val="both"/>
        <w:rPr>
          <w:sz w:val="28"/>
          <w:szCs w:val="28"/>
          <w:lang w:val="uk-UA"/>
        </w:rPr>
      </w:pPr>
      <w:r w:rsidRPr="003460C7">
        <w:rPr>
          <w:rFonts w:ascii="Times New Roman" w:hAnsi="Times New Roman" w:cs="Times New Roman"/>
          <w:i/>
          <w:color w:val="000000"/>
          <w:sz w:val="28"/>
          <w:szCs w:val="28"/>
          <w:lang w:val="uk-UA"/>
        </w:rPr>
        <w:t>Обсяг коштів, необхідний для реалізації проекту.</w:t>
      </w:r>
      <w:r w:rsidRPr="003460C7">
        <w:rPr>
          <w:rFonts w:ascii="Times New Roman" w:hAnsi="Times New Roman" w:cs="Times New Roman"/>
          <w:color w:val="000000"/>
          <w:sz w:val="28"/>
          <w:szCs w:val="28"/>
          <w:lang w:val="uk-UA"/>
        </w:rPr>
        <w:t xml:space="preserve"> </w:t>
      </w:r>
      <w:r w:rsidR="00E70716" w:rsidRPr="003460C7">
        <w:rPr>
          <w:sz w:val="28"/>
          <w:szCs w:val="28"/>
          <w:lang w:val="uk-UA"/>
        </w:rPr>
        <w:t xml:space="preserve">Для реалізації проекту згідно проектно-кошторисної документації необхідно залучити кошти на суму </w:t>
      </w:r>
      <w:r w:rsidR="00E70716">
        <w:rPr>
          <w:sz w:val="28"/>
          <w:szCs w:val="28"/>
          <w:lang w:val="uk-UA"/>
        </w:rPr>
        <w:t>168,262</w:t>
      </w:r>
      <w:r w:rsidR="00E70716" w:rsidRPr="00F90387">
        <w:rPr>
          <w:color w:val="FF0000"/>
          <w:sz w:val="28"/>
          <w:szCs w:val="28"/>
          <w:lang w:val="uk-UA"/>
        </w:rPr>
        <w:t xml:space="preserve"> </w:t>
      </w:r>
      <w:proofErr w:type="spellStart"/>
      <w:r w:rsidR="00E70716" w:rsidRPr="003460C7">
        <w:rPr>
          <w:sz w:val="28"/>
          <w:szCs w:val="28"/>
          <w:lang w:val="uk-UA"/>
        </w:rPr>
        <w:t>тис.грн</w:t>
      </w:r>
      <w:proofErr w:type="spellEnd"/>
      <w:r w:rsidR="00E70716" w:rsidRPr="003460C7">
        <w:rPr>
          <w:sz w:val="28"/>
          <w:szCs w:val="28"/>
          <w:lang w:val="uk-UA"/>
        </w:rPr>
        <w:t>., котрі планується залучити за рахунок субвенції з державного бюджету місцевим бюджетам на формування інфраструктури об’єдна</w:t>
      </w:r>
      <w:r w:rsidR="00E70716">
        <w:rPr>
          <w:sz w:val="28"/>
          <w:szCs w:val="28"/>
          <w:lang w:val="uk-UA"/>
        </w:rPr>
        <w:t xml:space="preserve">них територіальних громад -  109,072 </w:t>
      </w:r>
      <w:proofErr w:type="spellStart"/>
      <w:r w:rsidR="00E70716">
        <w:rPr>
          <w:sz w:val="28"/>
          <w:szCs w:val="28"/>
          <w:lang w:val="uk-UA"/>
        </w:rPr>
        <w:t>тис.грн</w:t>
      </w:r>
      <w:proofErr w:type="spellEnd"/>
      <w:r w:rsidR="00E70716">
        <w:rPr>
          <w:sz w:val="28"/>
          <w:szCs w:val="28"/>
          <w:lang w:val="uk-UA"/>
        </w:rPr>
        <w:t xml:space="preserve">., місцевого бюджету – 59,19 </w:t>
      </w:r>
      <w:proofErr w:type="spellStart"/>
      <w:r w:rsidR="00E70716">
        <w:rPr>
          <w:sz w:val="28"/>
          <w:szCs w:val="28"/>
          <w:lang w:val="uk-UA"/>
        </w:rPr>
        <w:t>тис.грн</w:t>
      </w:r>
      <w:proofErr w:type="spellEnd"/>
      <w:r w:rsidR="00E70716">
        <w:rPr>
          <w:sz w:val="28"/>
          <w:szCs w:val="28"/>
          <w:lang w:val="uk-UA"/>
        </w:rPr>
        <w:t>.</w:t>
      </w:r>
    </w:p>
    <w:p w:rsidR="00D52E44" w:rsidRPr="003460C7" w:rsidRDefault="00D52E44" w:rsidP="00D52E44">
      <w:pPr>
        <w:widowControl w:val="0"/>
        <w:suppressLineNumbers/>
        <w:spacing w:line="276" w:lineRule="auto"/>
        <w:ind w:firstLine="473"/>
        <w:jc w:val="both"/>
        <w:rPr>
          <w:lang w:val="uk-UA"/>
        </w:rPr>
      </w:pPr>
      <w:r w:rsidRPr="003460C7">
        <w:rPr>
          <w:rFonts w:ascii="Times New Roman" w:hAnsi="Times New Roman" w:cs="Times New Roman"/>
          <w:i/>
          <w:color w:val="000000"/>
          <w:sz w:val="28"/>
          <w:szCs w:val="28"/>
          <w:lang w:val="uk-UA"/>
        </w:rPr>
        <w:t>Джерело фінансування.</w:t>
      </w:r>
      <w:r w:rsidRPr="003460C7">
        <w:rPr>
          <w:rFonts w:ascii="Times New Roman" w:hAnsi="Times New Roman" w:cs="Times New Roman"/>
          <w:color w:val="000000"/>
          <w:sz w:val="28"/>
          <w:szCs w:val="28"/>
          <w:lang w:val="uk-UA"/>
        </w:rPr>
        <w:t xml:space="preserve"> Субвенція з державного бюджету</w:t>
      </w:r>
      <w:r w:rsidRPr="003460C7">
        <w:rPr>
          <w:rFonts w:ascii="Times New Roman" w:hAnsi="Times New Roman" w:cs="Times New Roman"/>
          <w:color w:val="FF3333"/>
          <w:sz w:val="28"/>
          <w:szCs w:val="28"/>
          <w:lang w:val="uk-UA"/>
        </w:rPr>
        <w:t xml:space="preserve"> </w:t>
      </w:r>
      <w:r w:rsidRPr="003460C7">
        <w:rPr>
          <w:rFonts w:ascii="Times New Roman" w:eastAsia="Times New Roman" w:hAnsi="Times New Roman" w:cs="Times New Roman"/>
          <w:color w:val="000000"/>
          <w:sz w:val="28"/>
          <w:szCs w:val="28"/>
          <w:lang w:val="uk-UA"/>
        </w:rPr>
        <w:t>місцевим бюджетам на формування інфраструктури об’єднаних територіальних громад.</w:t>
      </w:r>
    </w:p>
    <w:p w:rsidR="00D52E44" w:rsidRPr="003460C7" w:rsidRDefault="00D52E44" w:rsidP="00D52E44">
      <w:pPr>
        <w:widowControl w:val="0"/>
        <w:suppressLineNumbers/>
        <w:spacing w:line="276" w:lineRule="auto"/>
        <w:ind w:firstLine="473"/>
        <w:jc w:val="both"/>
        <w:rPr>
          <w:lang w:val="uk-UA"/>
        </w:rPr>
      </w:pPr>
      <w:r w:rsidRPr="003460C7">
        <w:rPr>
          <w:rFonts w:ascii="Times New Roman" w:hAnsi="Times New Roman" w:cs="Times New Roman"/>
          <w:i/>
          <w:color w:val="000000"/>
          <w:sz w:val="28"/>
          <w:szCs w:val="28"/>
          <w:lang w:val="uk-UA"/>
        </w:rPr>
        <w:t>Організації-партнери, співвиконавці проекту.</w:t>
      </w:r>
      <w:r w:rsidRPr="003460C7">
        <w:rPr>
          <w:rFonts w:ascii="Times New Roman" w:hAnsi="Times New Roman" w:cs="Times New Roman"/>
          <w:b/>
          <w:color w:val="000000"/>
          <w:sz w:val="28"/>
          <w:szCs w:val="28"/>
          <w:lang w:val="uk-UA"/>
        </w:rPr>
        <w:t xml:space="preserve"> </w:t>
      </w:r>
      <w:r w:rsidRPr="003460C7">
        <w:rPr>
          <w:rFonts w:ascii="Times New Roman" w:hAnsi="Times New Roman" w:cs="Times New Roman"/>
          <w:color w:val="000000"/>
          <w:sz w:val="28"/>
          <w:szCs w:val="28"/>
          <w:lang w:val="uk-UA"/>
        </w:rPr>
        <w:t>Підрядна організація, Станіславська  сільська рада, громада  Станіславської сільської ради.</w:t>
      </w:r>
    </w:p>
    <w:p w:rsidR="00D52E44" w:rsidRPr="003460C7" w:rsidRDefault="00D52E44" w:rsidP="00D52E44">
      <w:pPr>
        <w:widowControl w:val="0"/>
        <w:suppressLineNumbers/>
        <w:spacing w:line="276" w:lineRule="auto"/>
        <w:jc w:val="both"/>
        <w:rPr>
          <w:rFonts w:eastAsia="Liberation Serif" w:cs="Liberation Serif"/>
          <w:b/>
          <w:bCs/>
          <w:sz w:val="28"/>
          <w:szCs w:val="28"/>
          <w:lang w:val="uk-UA"/>
        </w:rPr>
      </w:pPr>
    </w:p>
    <w:p w:rsidR="00D52E44" w:rsidRDefault="00D52E44" w:rsidP="00D52E44">
      <w:pPr>
        <w:widowControl w:val="0"/>
        <w:suppressLineNumbers/>
        <w:spacing w:line="276" w:lineRule="auto"/>
        <w:ind w:firstLine="651"/>
        <w:rPr>
          <w:rFonts w:eastAsia="Liberation Serif" w:cs="Liberation Serif"/>
          <w:b/>
          <w:bCs/>
          <w:sz w:val="30"/>
          <w:szCs w:val="28"/>
          <w:lang w:val="uk-UA"/>
        </w:rPr>
      </w:pPr>
      <w:r w:rsidRPr="003460C7">
        <w:rPr>
          <w:rFonts w:eastAsia="Liberation Serif" w:cs="Liberation Serif"/>
          <w:b/>
          <w:bCs/>
          <w:sz w:val="30"/>
          <w:szCs w:val="28"/>
          <w:lang w:val="uk-UA"/>
        </w:rPr>
        <w:t xml:space="preserve"> </w:t>
      </w:r>
    </w:p>
    <w:p w:rsidR="00D52E44" w:rsidRPr="003460C7" w:rsidRDefault="00D52E44" w:rsidP="00D52E44">
      <w:pPr>
        <w:widowControl w:val="0"/>
        <w:suppressLineNumbers/>
        <w:spacing w:line="276" w:lineRule="auto"/>
        <w:ind w:firstLine="651"/>
        <w:rPr>
          <w:rStyle w:val="a6"/>
          <w:rFonts w:ascii="Times New Roman" w:hAnsi="Times New Roman" w:cs="Times New Roman"/>
          <w:sz w:val="28"/>
          <w:lang w:val="uk-UA"/>
        </w:rPr>
      </w:pPr>
      <w:r w:rsidRPr="003460C7">
        <w:rPr>
          <w:rStyle w:val="a6"/>
          <w:rFonts w:ascii="Times New Roman" w:hAnsi="Times New Roman" w:cs="Times New Roman"/>
          <w:sz w:val="28"/>
          <w:lang w:val="uk-UA"/>
        </w:rPr>
        <w:t xml:space="preserve">Мета та завдання проекту. </w:t>
      </w:r>
    </w:p>
    <w:p w:rsidR="00D52E44" w:rsidRPr="003460C7" w:rsidRDefault="00D52E44" w:rsidP="00D52E44">
      <w:pPr>
        <w:shd w:val="clear" w:color="auto" w:fill="FFFFFF"/>
        <w:spacing w:line="276"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Pr="003460C7">
        <w:rPr>
          <w:rFonts w:ascii="Times New Roman" w:hAnsi="Times New Roman" w:cs="Times New Roman"/>
          <w:b/>
          <w:sz w:val="28"/>
          <w:szCs w:val="28"/>
          <w:lang w:val="uk-UA"/>
        </w:rPr>
        <w:t>Метою</w:t>
      </w:r>
      <w:r w:rsidRPr="003460C7">
        <w:rPr>
          <w:rFonts w:ascii="Times New Roman" w:hAnsi="Times New Roman" w:cs="Times New Roman"/>
          <w:sz w:val="28"/>
          <w:szCs w:val="28"/>
          <w:lang w:val="uk-UA"/>
        </w:rPr>
        <w:t xml:space="preserve"> проекту є підвищення рівня безпеки села Станіслав за допомогою оснащення мережі зовнішнього освітлення устаткуванням із використанням технологій енергозбереження.</w:t>
      </w:r>
    </w:p>
    <w:p w:rsidR="00D52E44" w:rsidRPr="003460C7" w:rsidRDefault="00D52E44" w:rsidP="00D52E44">
      <w:pPr>
        <w:shd w:val="clear" w:color="auto" w:fill="FFFFFF"/>
        <w:spacing w:line="276" w:lineRule="auto"/>
        <w:jc w:val="both"/>
        <w:rPr>
          <w:bCs/>
          <w:color w:val="000000"/>
          <w:sz w:val="28"/>
          <w:szCs w:val="28"/>
          <w:lang w:val="uk-UA"/>
        </w:rPr>
      </w:pPr>
      <w:r>
        <w:rPr>
          <w:rFonts w:ascii="Times New Roman" w:hAnsi="Times New Roman" w:cs="Times New Roman"/>
          <w:b/>
          <w:sz w:val="28"/>
          <w:szCs w:val="28"/>
          <w:lang w:val="uk-UA"/>
        </w:rPr>
        <w:t xml:space="preserve">         </w:t>
      </w:r>
      <w:r w:rsidRPr="003460C7">
        <w:rPr>
          <w:rFonts w:ascii="Times New Roman" w:hAnsi="Times New Roman" w:cs="Times New Roman"/>
          <w:b/>
          <w:sz w:val="28"/>
          <w:szCs w:val="28"/>
          <w:lang w:val="uk-UA"/>
        </w:rPr>
        <w:t xml:space="preserve">Завдання </w:t>
      </w:r>
      <w:r w:rsidRPr="003460C7">
        <w:rPr>
          <w:rFonts w:ascii="Times New Roman" w:hAnsi="Times New Roman"/>
          <w:bCs/>
          <w:color w:val="000000"/>
          <w:sz w:val="28"/>
          <w:szCs w:val="28"/>
          <w:lang w:val="uk-UA"/>
        </w:rPr>
        <w:t xml:space="preserve">проекту: </w:t>
      </w:r>
      <w:r w:rsidRPr="003460C7">
        <w:rPr>
          <w:bCs/>
          <w:color w:val="000000"/>
          <w:sz w:val="28"/>
          <w:szCs w:val="28"/>
          <w:lang w:val="uk-UA"/>
        </w:rPr>
        <w:t>виконання робіт з модернізації електромережі зовнішнього освітлення села</w:t>
      </w:r>
      <w:r w:rsidRPr="003460C7">
        <w:rPr>
          <w:rFonts w:ascii="Times New Roman" w:hAnsi="Times New Roman"/>
          <w:bCs/>
          <w:color w:val="000000"/>
          <w:sz w:val="28"/>
          <w:szCs w:val="28"/>
          <w:lang w:val="uk-UA"/>
        </w:rPr>
        <w:t xml:space="preserve"> Станіслав</w:t>
      </w:r>
      <w:r w:rsidRPr="003460C7">
        <w:rPr>
          <w:bCs/>
          <w:color w:val="000000"/>
          <w:sz w:val="28"/>
          <w:szCs w:val="28"/>
          <w:lang w:val="uk-UA"/>
        </w:rPr>
        <w:t>.</w:t>
      </w:r>
    </w:p>
    <w:p w:rsidR="00D52E44" w:rsidRPr="003460C7" w:rsidRDefault="00D52E44" w:rsidP="00D52E44">
      <w:pPr>
        <w:pStyle w:val="a4"/>
        <w:spacing w:line="276" w:lineRule="auto"/>
        <w:ind w:firstLine="652"/>
        <w:jc w:val="both"/>
        <w:rPr>
          <w:rFonts w:ascii="Times New Roman" w:hAnsi="Times New Roman" w:cs="Times New Roman"/>
          <w:b/>
          <w:sz w:val="28"/>
          <w:szCs w:val="28"/>
          <w:lang w:val="uk-UA" w:eastAsia="it-IT"/>
        </w:rPr>
      </w:pPr>
      <w:r w:rsidRPr="003460C7">
        <w:rPr>
          <w:rFonts w:ascii="Times New Roman" w:hAnsi="Times New Roman" w:cs="Times New Roman"/>
          <w:b/>
          <w:sz w:val="28"/>
          <w:szCs w:val="28"/>
          <w:lang w:val="uk-UA" w:eastAsia="it-IT"/>
        </w:rPr>
        <w:t>Основні заходи проекту.</w:t>
      </w:r>
    </w:p>
    <w:p w:rsidR="00D52E44" w:rsidRPr="003460C7" w:rsidRDefault="00D52E44" w:rsidP="00D52E44">
      <w:pPr>
        <w:spacing w:before="40" w:after="40" w:line="276" w:lineRule="auto"/>
        <w:ind w:firstLine="652"/>
        <w:rPr>
          <w:rFonts w:ascii="Times New Roman" w:hAnsi="Times New Roman" w:cs="Times New Roman"/>
          <w:sz w:val="28"/>
          <w:szCs w:val="28"/>
          <w:lang w:val="uk-UA" w:eastAsia="it-IT"/>
        </w:rPr>
      </w:pPr>
      <w:r w:rsidRPr="003460C7">
        <w:rPr>
          <w:rFonts w:ascii="Times New Roman" w:hAnsi="Times New Roman" w:cs="Times New Roman"/>
          <w:sz w:val="28"/>
          <w:szCs w:val="28"/>
          <w:lang w:val="uk-UA" w:eastAsia="it-IT"/>
        </w:rPr>
        <w:t>Проект передбачає будівництво</w:t>
      </w:r>
      <w:r>
        <w:rPr>
          <w:rFonts w:ascii="Times New Roman" w:hAnsi="Times New Roman" w:cs="Times New Roman"/>
          <w:sz w:val="28"/>
          <w:szCs w:val="28"/>
          <w:lang w:val="uk-UA" w:eastAsia="it-IT"/>
        </w:rPr>
        <w:t xml:space="preserve"> вуличного електроосвітлення з </w:t>
      </w:r>
      <w:r w:rsidRPr="003460C7">
        <w:rPr>
          <w:rFonts w:ascii="Times New Roman" w:hAnsi="Times New Roman" w:cs="Times New Roman"/>
          <w:sz w:val="28"/>
          <w:szCs w:val="28"/>
          <w:lang w:val="uk-UA" w:eastAsia="it-IT"/>
        </w:rPr>
        <w:t>використанням енергозберігаючих технологій, а саме:</w:t>
      </w:r>
    </w:p>
    <w:p w:rsidR="00D52E44" w:rsidRPr="003460C7" w:rsidRDefault="00D52E44" w:rsidP="00D52E44">
      <w:pPr>
        <w:numPr>
          <w:ilvl w:val="0"/>
          <w:numId w:val="5"/>
        </w:numPr>
        <w:spacing w:before="40" w:after="40" w:line="276" w:lineRule="auto"/>
        <w:rPr>
          <w:rFonts w:ascii="Times New Roman" w:hAnsi="Times New Roman" w:cs="Times New Roman"/>
          <w:sz w:val="28"/>
          <w:szCs w:val="28"/>
          <w:lang w:val="uk-UA" w:eastAsia="it-IT"/>
        </w:rPr>
      </w:pPr>
      <w:r w:rsidRPr="003460C7">
        <w:rPr>
          <w:rFonts w:ascii="Times New Roman" w:hAnsi="Times New Roman" w:cs="Times New Roman"/>
          <w:sz w:val="28"/>
          <w:szCs w:val="28"/>
          <w:lang w:val="uk-UA" w:eastAsia="it-IT"/>
        </w:rPr>
        <w:t>організаційно-правові заходи (створення робочої групи з реалізації проекту, роз’яснювальна робота серед населення);</w:t>
      </w:r>
    </w:p>
    <w:p w:rsidR="00D52E44" w:rsidRPr="003460C7" w:rsidRDefault="00D52E44" w:rsidP="00D52E44">
      <w:pPr>
        <w:numPr>
          <w:ilvl w:val="0"/>
          <w:numId w:val="5"/>
        </w:numPr>
        <w:spacing w:before="40" w:after="40" w:line="276" w:lineRule="auto"/>
        <w:rPr>
          <w:rFonts w:ascii="Times New Roman" w:hAnsi="Times New Roman" w:cs="Times New Roman"/>
          <w:sz w:val="28"/>
          <w:szCs w:val="28"/>
          <w:lang w:val="uk-UA" w:eastAsia="it-IT"/>
        </w:rPr>
      </w:pPr>
      <w:r w:rsidRPr="003460C7">
        <w:rPr>
          <w:rFonts w:ascii="Times New Roman" w:hAnsi="Times New Roman" w:cs="Times New Roman"/>
          <w:sz w:val="28"/>
          <w:szCs w:val="28"/>
          <w:lang w:val="uk-UA" w:eastAsia="it-IT"/>
        </w:rPr>
        <w:t>одержання декларації на проведення робіт;</w:t>
      </w:r>
    </w:p>
    <w:p w:rsidR="00D52E44" w:rsidRPr="003460C7" w:rsidRDefault="00D52E44" w:rsidP="00D52E44">
      <w:pPr>
        <w:numPr>
          <w:ilvl w:val="0"/>
          <w:numId w:val="5"/>
        </w:numPr>
        <w:spacing w:before="40" w:after="40" w:line="276" w:lineRule="auto"/>
        <w:rPr>
          <w:rFonts w:ascii="Times New Roman" w:hAnsi="Times New Roman" w:cs="Times New Roman"/>
          <w:sz w:val="28"/>
          <w:szCs w:val="28"/>
          <w:lang w:val="uk-UA" w:eastAsia="it-IT"/>
        </w:rPr>
      </w:pPr>
      <w:r w:rsidRPr="003460C7">
        <w:rPr>
          <w:rFonts w:ascii="Times New Roman" w:hAnsi="Times New Roman" w:cs="Times New Roman"/>
          <w:sz w:val="28"/>
          <w:szCs w:val="28"/>
          <w:lang w:val="uk-UA" w:eastAsia="it-IT"/>
        </w:rPr>
        <w:t>монтаж ліній вуличного освітлення;</w:t>
      </w:r>
    </w:p>
    <w:p w:rsidR="00D52E44" w:rsidRPr="003460C7" w:rsidRDefault="00D52E44" w:rsidP="00D52E44">
      <w:pPr>
        <w:numPr>
          <w:ilvl w:val="0"/>
          <w:numId w:val="5"/>
        </w:numPr>
        <w:spacing w:before="40" w:after="40" w:line="276" w:lineRule="auto"/>
        <w:rPr>
          <w:rFonts w:ascii="Times New Roman" w:hAnsi="Times New Roman" w:cs="Times New Roman"/>
          <w:sz w:val="28"/>
          <w:szCs w:val="28"/>
          <w:lang w:val="uk-UA" w:eastAsia="it-IT"/>
        </w:rPr>
      </w:pPr>
      <w:r w:rsidRPr="003460C7">
        <w:rPr>
          <w:rFonts w:ascii="Times New Roman" w:hAnsi="Times New Roman" w:cs="Times New Roman"/>
          <w:sz w:val="28"/>
          <w:szCs w:val="28"/>
          <w:lang w:val="uk-UA" w:eastAsia="it-IT"/>
        </w:rPr>
        <w:t>установлення світильників;</w:t>
      </w:r>
    </w:p>
    <w:p w:rsidR="00D52E44" w:rsidRPr="003460C7" w:rsidRDefault="00D52E44" w:rsidP="00D52E44">
      <w:pPr>
        <w:numPr>
          <w:ilvl w:val="0"/>
          <w:numId w:val="5"/>
        </w:numPr>
        <w:spacing w:before="40" w:after="40" w:line="276" w:lineRule="auto"/>
        <w:rPr>
          <w:rFonts w:ascii="Times New Roman" w:hAnsi="Times New Roman" w:cs="Times New Roman"/>
          <w:sz w:val="28"/>
          <w:szCs w:val="28"/>
          <w:lang w:val="uk-UA" w:eastAsia="it-IT"/>
        </w:rPr>
      </w:pPr>
      <w:r w:rsidRPr="003460C7">
        <w:rPr>
          <w:rFonts w:ascii="Times New Roman" w:hAnsi="Times New Roman" w:cs="Times New Roman"/>
          <w:sz w:val="28"/>
          <w:szCs w:val="28"/>
          <w:lang w:val="uk-UA" w:eastAsia="it-IT"/>
        </w:rPr>
        <w:t>одержання декларації про готовність об’єкта до експлуатації;</w:t>
      </w:r>
    </w:p>
    <w:p w:rsidR="00D52E44" w:rsidRPr="003460C7" w:rsidRDefault="00D52E44" w:rsidP="00D52E44">
      <w:pPr>
        <w:numPr>
          <w:ilvl w:val="0"/>
          <w:numId w:val="5"/>
        </w:numPr>
        <w:spacing w:before="40" w:after="40" w:line="276" w:lineRule="auto"/>
        <w:rPr>
          <w:rFonts w:ascii="Times New Roman" w:hAnsi="Times New Roman" w:cs="Times New Roman"/>
          <w:sz w:val="28"/>
          <w:szCs w:val="28"/>
          <w:lang w:val="uk-UA" w:eastAsia="it-IT"/>
        </w:rPr>
      </w:pPr>
      <w:r w:rsidRPr="003460C7">
        <w:rPr>
          <w:rFonts w:ascii="Times New Roman" w:hAnsi="Times New Roman" w:cs="Times New Roman"/>
          <w:sz w:val="28"/>
          <w:szCs w:val="28"/>
          <w:lang w:val="uk-UA" w:eastAsia="it-IT"/>
        </w:rPr>
        <w:t>інформаційний супровід реалізації проекту;</w:t>
      </w:r>
    </w:p>
    <w:p w:rsidR="00D52E44" w:rsidRPr="003460C7" w:rsidRDefault="00D52E44" w:rsidP="00D52E44">
      <w:pPr>
        <w:numPr>
          <w:ilvl w:val="0"/>
          <w:numId w:val="5"/>
        </w:numPr>
        <w:spacing w:before="40" w:after="40" w:line="276" w:lineRule="auto"/>
        <w:rPr>
          <w:rFonts w:ascii="Times New Roman" w:hAnsi="Times New Roman" w:cs="Times New Roman"/>
          <w:sz w:val="28"/>
          <w:szCs w:val="28"/>
          <w:lang w:val="uk-UA" w:eastAsia="it-IT"/>
        </w:rPr>
      </w:pPr>
      <w:r w:rsidRPr="003460C7">
        <w:rPr>
          <w:rFonts w:ascii="Times New Roman" w:hAnsi="Times New Roman" w:cs="Times New Roman"/>
          <w:sz w:val="28"/>
          <w:szCs w:val="28"/>
          <w:lang w:val="uk-UA" w:eastAsia="it-IT"/>
        </w:rPr>
        <w:t>проведення розрахунку з організаціями виконавцями робіт щодо завдань проекту.</w:t>
      </w:r>
    </w:p>
    <w:p w:rsidR="00D52E44" w:rsidRPr="003460C7" w:rsidRDefault="00D52E44" w:rsidP="00D52E44">
      <w:pPr>
        <w:spacing w:before="40" w:after="40" w:line="276" w:lineRule="auto"/>
        <w:ind w:left="652"/>
        <w:jc w:val="both"/>
        <w:rPr>
          <w:rFonts w:ascii="Times New Roman" w:hAnsi="Times New Roman" w:cs="Times New Roman"/>
          <w:sz w:val="28"/>
          <w:szCs w:val="28"/>
          <w:lang w:val="uk-UA" w:eastAsia="it-IT"/>
        </w:rPr>
      </w:pPr>
      <w:r>
        <w:rPr>
          <w:rFonts w:ascii="Times New Roman" w:hAnsi="Times New Roman" w:cs="Times New Roman"/>
          <w:sz w:val="28"/>
          <w:szCs w:val="28"/>
          <w:lang w:val="uk-UA" w:eastAsia="it-IT"/>
        </w:rPr>
        <w:t xml:space="preserve">        </w:t>
      </w:r>
      <w:r w:rsidRPr="003460C7">
        <w:rPr>
          <w:rFonts w:ascii="Times New Roman" w:hAnsi="Times New Roman" w:cs="Times New Roman"/>
          <w:sz w:val="28"/>
          <w:szCs w:val="28"/>
          <w:lang w:val="uk-UA" w:eastAsia="it-IT"/>
        </w:rPr>
        <w:t xml:space="preserve">Станіславська сільська рада сільської об’єднаної територіальної громади здійснюватиме координацію та контроль за якістю виконання заходів проекту. Внутрішній моніторинг проекту здійснюватиме його робоча група. Планується проведення робочих зустрічей із представниками зацікавлених сторін, які дадуть можливість: </w:t>
      </w:r>
    </w:p>
    <w:p w:rsidR="00D52E44" w:rsidRPr="003460C7" w:rsidRDefault="00D52E44" w:rsidP="00D52E44">
      <w:pPr>
        <w:numPr>
          <w:ilvl w:val="1"/>
          <w:numId w:val="5"/>
        </w:numPr>
        <w:spacing w:before="40" w:after="40" w:line="276" w:lineRule="auto"/>
        <w:jc w:val="both"/>
        <w:rPr>
          <w:rFonts w:ascii="Times New Roman" w:hAnsi="Times New Roman" w:cs="Times New Roman"/>
          <w:sz w:val="28"/>
          <w:szCs w:val="28"/>
          <w:lang w:val="uk-UA" w:eastAsia="it-IT"/>
        </w:rPr>
      </w:pPr>
      <w:r w:rsidRPr="003460C7">
        <w:rPr>
          <w:rFonts w:ascii="Times New Roman" w:hAnsi="Times New Roman" w:cs="Times New Roman"/>
          <w:sz w:val="28"/>
          <w:szCs w:val="28"/>
          <w:lang w:val="uk-UA" w:eastAsia="it-IT"/>
        </w:rPr>
        <w:t xml:space="preserve">контролювати та координувати виконання заходів проекту; </w:t>
      </w:r>
    </w:p>
    <w:p w:rsidR="00D52E44" w:rsidRPr="003460C7" w:rsidRDefault="00D52E44" w:rsidP="00D52E44">
      <w:pPr>
        <w:numPr>
          <w:ilvl w:val="1"/>
          <w:numId w:val="5"/>
        </w:numPr>
        <w:spacing w:before="40" w:after="40" w:line="276" w:lineRule="auto"/>
        <w:jc w:val="both"/>
        <w:rPr>
          <w:rFonts w:ascii="Times New Roman" w:hAnsi="Times New Roman" w:cs="Times New Roman"/>
          <w:sz w:val="28"/>
          <w:szCs w:val="28"/>
          <w:lang w:val="uk-UA" w:eastAsia="it-IT"/>
        </w:rPr>
      </w:pPr>
      <w:r w:rsidRPr="003460C7">
        <w:rPr>
          <w:rFonts w:ascii="Times New Roman" w:hAnsi="Times New Roman" w:cs="Times New Roman"/>
          <w:sz w:val="28"/>
          <w:szCs w:val="28"/>
          <w:lang w:val="uk-UA" w:eastAsia="it-IT"/>
        </w:rPr>
        <w:t>аналізувати реалізацію кожного заходу, обговорювати наступні дії, при необхідності – їх коригувати.</w:t>
      </w:r>
    </w:p>
    <w:p w:rsidR="00D52E44" w:rsidRPr="003460C7" w:rsidRDefault="00D52E44" w:rsidP="00D52E44">
      <w:pPr>
        <w:spacing w:before="40" w:after="40" w:line="276" w:lineRule="auto"/>
        <w:ind w:left="567"/>
        <w:jc w:val="both"/>
        <w:rPr>
          <w:rFonts w:ascii="Times New Roman" w:hAnsi="Times New Roman" w:cs="Times New Roman"/>
          <w:sz w:val="28"/>
          <w:szCs w:val="28"/>
          <w:lang w:val="uk-UA" w:eastAsia="it-IT"/>
        </w:rPr>
      </w:pPr>
      <w:r>
        <w:rPr>
          <w:rFonts w:ascii="Times New Roman" w:hAnsi="Times New Roman" w:cs="Times New Roman"/>
          <w:sz w:val="28"/>
          <w:szCs w:val="28"/>
          <w:lang w:val="uk-UA" w:eastAsia="it-IT"/>
        </w:rPr>
        <w:t xml:space="preserve">         </w:t>
      </w:r>
      <w:r w:rsidRPr="003460C7">
        <w:rPr>
          <w:rFonts w:ascii="Times New Roman" w:hAnsi="Times New Roman" w:cs="Times New Roman"/>
          <w:sz w:val="28"/>
          <w:szCs w:val="28"/>
          <w:lang w:val="uk-UA" w:eastAsia="it-IT"/>
        </w:rPr>
        <w:t xml:space="preserve">Оцінка заходів здійснюватиметься методом звітування виконавців проекту. </w:t>
      </w:r>
      <w:r>
        <w:rPr>
          <w:rFonts w:ascii="Times New Roman" w:hAnsi="Times New Roman" w:cs="Times New Roman"/>
          <w:sz w:val="28"/>
          <w:szCs w:val="28"/>
          <w:lang w:val="uk-UA" w:eastAsia="it-IT"/>
        </w:rPr>
        <w:t xml:space="preserve">  </w:t>
      </w:r>
      <w:r w:rsidRPr="003460C7">
        <w:rPr>
          <w:rFonts w:ascii="Times New Roman" w:hAnsi="Times New Roman" w:cs="Times New Roman"/>
          <w:sz w:val="28"/>
          <w:szCs w:val="28"/>
          <w:lang w:val="uk-UA" w:eastAsia="it-IT"/>
        </w:rPr>
        <w:t xml:space="preserve">Для проведення моніторингу та оцінки проекту будуть використані оперативні дані та аналіз результатів здійснених заходів, зокрема щодо проведення процедури публічних закупівель. Для посилення впливу громадськості інформація про перебіг проекту розміщуватиметься на офіційній сторінці громади у соціальній мережі: </w:t>
      </w:r>
      <w:hyperlink r:id="rId7" w:history="1">
        <w:r w:rsidRPr="003460C7">
          <w:rPr>
            <w:rStyle w:val="a3"/>
            <w:rFonts w:ascii="Times New Roman" w:hAnsi="Times New Roman" w:cs="Times New Roman"/>
            <w:sz w:val="28"/>
            <w:szCs w:val="28"/>
            <w:lang w:val="uk-UA" w:eastAsia="it-IT"/>
          </w:rPr>
          <w:t>https://www.facebook.com/prilymania/?ref=bookmarks</w:t>
        </w:r>
      </w:hyperlink>
    </w:p>
    <w:p w:rsidR="00D52E44" w:rsidRPr="003460C7" w:rsidRDefault="00D52E44" w:rsidP="00D52E44">
      <w:pPr>
        <w:spacing w:before="40" w:after="40" w:line="276" w:lineRule="auto"/>
        <w:ind w:left="652"/>
        <w:jc w:val="both"/>
        <w:rPr>
          <w:rFonts w:ascii="Times New Roman" w:hAnsi="Times New Roman" w:cs="Times New Roman"/>
          <w:sz w:val="28"/>
          <w:szCs w:val="28"/>
          <w:lang w:val="uk-UA" w:eastAsia="it-IT"/>
        </w:rPr>
      </w:pPr>
      <w:r>
        <w:rPr>
          <w:rFonts w:ascii="Times New Roman" w:hAnsi="Times New Roman" w:cs="Times New Roman"/>
          <w:sz w:val="28"/>
          <w:szCs w:val="28"/>
          <w:lang w:val="uk-UA" w:eastAsia="it-IT"/>
        </w:rPr>
        <w:t xml:space="preserve">       </w:t>
      </w:r>
      <w:r w:rsidRPr="003460C7">
        <w:rPr>
          <w:rFonts w:ascii="Times New Roman" w:hAnsi="Times New Roman" w:cs="Times New Roman"/>
          <w:sz w:val="28"/>
          <w:szCs w:val="28"/>
          <w:lang w:val="uk-UA" w:eastAsia="it-IT"/>
        </w:rPr>
        <w:t>Відгуки мешканців громади використовуватимуться для можливої корекції заходів проекту та можливості його продовження в майбутньому.</w:t>
      </w:r>
    </w:p>
    <w:p w:rsidR="00D52E44" w:rsidRPr="003460C7" w:rsidRDefault="00D52E44" w:rsidP="00D52E44">
      <w:pPr>
        <w:spacing w:before="40" w:after="40" w:line="276" w:lineRule="auto"/>
        <w:ind w:left="652"/>
        <w:jc w:val="both"/>
        <w:rPr>
          <w:rFonts w:ascii="Times New Roman" w:hAnsi="Times New Roman" w:cs="Times New Roman"/>
          <w:sz w:val="28"/>
          <w:szCs w:val="28"/>
          <w:lang w:val="uk-UA" w:eastAsia="it-IT"/>
        </w:rPr>
      </w:pPr>
      <w:r>
        <w:rPr>
          <w:rFonts w:ascii="Times New Roman" w:hAnsi="Times New Roman" w:cs="Times New Roman"/>
          <w:sz w:val="28"/>
          <w:szCs w:val="28"/>
          <w:lang w:val="uk-UA" w:eastAsia="it-IT"/>
        </w:rPr>
        <w:t xml:space="preserve">      </w:t>
      </w:r>
      <w:r w:rsidRPr="003460C7">
        <w:rPr>
          <w:rFonts w:ascii="Times New Roman" w:hAnsi="Times New Roman" w:cs="Times New Roman"/>
          <w:sz w:val="28"/>
          <w:szCs w:val="28"/>
          <w:lang w:val="uk-UA" w:eastAsia="it-IT"/>
        </w:rPr>
        <w:t>Реалізація заходів не матиме негативних впливів на навколишнє середовище. Технології, що застосовуватимуться, є сучасними та безпечними.</w:t>
      </w:r>
    </w:p>
    <w:p w:rsidR="00D52E44" w:rsidRPr="003460C7" w:rsidRDefault="00D52E44" w:rsidP="00D52E44">
      <w:pPr>
        <w:spacing w:before="40" w:after="40" w:line="276" w:lineRule="auto"/>
        <w:ind w:left="652"/>
        <w:jc w:val="both"/>
        <w:rPr>
          <w:rFonts w:ascii="Times New Roman" w:hAnsi="Times New Roman" w:cs="Times New Roman"/>
          <w:sz w:val="28"/>
          <w:szCs w:val="28"/>
          <w:lang w:val="uk-UA" w:eastAsia="it-IT"/>
        </w:rPr>
      </w:pPr>
      <w:r>
        <w:rPr>
          <w:rFonts w:ascii="Times New Roman" w:hAnsi="Times New Roman" w:cs="Times New Roman"/>
          <w:sz w:val="28"/>
          <w:szCs w:val="28"/>
          <w:lang w:val="uk-UA" w:eastAsia="it-IT"/>
        </w:rPr>
        <w:t xml:space="preserve">       </w:t>
      </w:r>
      <w:r w:rsidRPr="003460C7">
        <w:rPr>
          <w:rFonts w:ascii="Times New Roman" w:hAnsi="Times New Roman" w:cs="Times New Roman"/>
          <w:sz w:val="28"/>
          <w:szCs w:val="28"/>
          <w:lang w:val="uk-UA" w:eastAsia="it-IT"/>
        </w:rPr>
        <w:t>Проект здійснюватиме виконком ради громади, партнерські організації не залучатимуться. Рада громади забезпечуватиме:</w:t>
      </w:r>
    </w:p>
    <w:p w:rsidR="00D52E44" w:rsidRPr="003460C7" w:rsidRDefault="00D52E44" w:rsidP="00D52E44">
      <w:pPr>
        <w:numPr>
          <w:ilvl w:val="0"/>
          <w:numId w:val="6"/>
        </w:numPr>
        <w:spacing w:before="40" w:after="40" w:line="276" w:lineRule="auto"/>
        <w:rPr>
          <w:rFonts w:ascii="Times New Roman" w:hAnsi="Times New Roman" w:cs="Times New Roman"/>
          <w:sz w:val="28"/>
          <w:szCs w:val="28"/>
          <w:lang w:val="uk-UA" w:eastAsia="it-IT"/>
        </w:rPr>
      </w:pPr>
      <w:r w:rsidRPr="003460C7">
        <w:rPr>
          <w:rFonts w:ascii="Times New Roman" w:hAnsi="Times New Roman" w:cs="Times New Roman"/>
          <w:sz w:val="28"/>
          <w:szCs w:val="28"/>
          <w:lang w:val="uk-UA" w:eastAsia="it-IT"/>
        </w:rPr>
        <w:t>проведення організаційного забезпечення по підготовці і реалізації проекту;</w:t>
      </w:r>
    </w:p>
    <w:p w:rsidR="00D52E44" w:rsidRPr="003460C7" w:rsidRDefault="00D52E44" w:rsidP="00D52E44">
      <w:pPr>
        <w:numPr>
          <w:ilvl w:val="0"/>
          <w:numId w:val="6"/>
        </w:numPr>
        <w:spacing w:before="40" w:after="40" w:line="276" w:lineRule="auto"/>
        <w:rPr>
          <w:rFonts w:ascii="Times New Roman" w:hAnsi="Times New Roman" w:cs="Times New Roman"/>
          <w:sz w:val="28"/>
          <w:szCs w:val="28"/>
          <w:lang w:val="uk-UA" w:eastAsia="it-IT"/>
        </w:rPr>
      </w:pPr>
      <w:r w:rsidRPr="003460C7">
        <w:rPr>
          <w:rFonts w:ascii="Times New Roman" w:hAnsi="Times New Roman" w:cs="Times New Roman"/>
          <w:sz w:val="28"/>
          <w:szCs w:val="28"/>
          <w:lang w:val="uk-UA" w:eastAsia="it-IT"/>
        </w:rPr>
        <w:t>контроль за ходом реалізації проекту та використанням позабюджетних коштів;</w:t>
      </w:r>
    </w:p>
    <w:p w:rsidR="00D52E44" w:rsidRPr="003460C7" w:rsidRDefault="00D52E44" w:rsidP="00D52E44">
      <w:pPr>
        <w:numPr>
          <w:ilvl w:val="0"/>
          <w:numId w:val="6"/>
        </w:numPr>
        <w:spacing w:before="40" w:after="40" w:line="276" w:lineRule="auto"/>
        <w:rPr>
          <w:rFonts w:ascii="Times New Roman" w:hAnsi="Times New Roman" w:cs="Times New Roman"/>
          <w:sz w:val="28"/>
          <w:szCs w:val="28"/>
          <w:lang w:val="uk-UA" w:eastAsia="it-IT"/>
        </w:rPr>
      </w:pPr>
      <w:r w:rsidRPr="003460C7">
        <w:rPr>
          <w:rFonts w:ascii="Times New Roman" w:hAnsi="Times New Roman" w:cs="Times New Roman"/>
          <w:sz w:val="28"/>
          <w:szCs w:val="28"/>
          <w:lang w:val="uk-UA" w:eastAsia="it-IT"/>
        </w:rPr>
        <w:t xml:space="preserve">широку інформаційну кампанію (розповсюдження результатів проекту через засоби масової інформації та мережу Інтернет, соціальну мережу </w:t>
      </w:r>
      <w:proofErr w:type="spellStart"/>
      <w:r w:rsidRPr="003460C7">
        <w:rPr>
          <w:rFonts w:ascii="Times New Roman" w:hAnsi="Times New Roman" w:cs="Times New Roman"/>
          <w:sz w:val="28"/>
          <w:szCs w:val="28"/>
          <w:lang w:val="en-US" w:eastAsia="it-IT"/>
        </w:rPr>
        <w:t>Facebook</w:t>
      </w:r>
      <w:proofErr w:type="spellEnd"/>
      <w:r w:rsidRPr="003460C7">
        <w:rPr>
          <w:rFonts w:ascii="Times New Roman" w:hAnsi="Times New Roman" w:cs="Times New Roman"/>
          <w:sz w:val="28"/>
          <w:szCs w:val="28"/>
          <w:lang w:val="uk-UA" w:eastAsia="it-IT"/>
        </w:rPr>
        <w:t>.</w:t>
      </w:r>
    </w:p>
    <w:p w:rsidR="00D52E44" w:rsidRPr="003460C7" w:rsidRDefault="00D52E44" w:rsidP="00D52E44">
      <w:pPr>
        <w:spacing w:before="40" w:after="40" w:line="276" w:lineRule="auto"/>
        <w:ind w:left="1372"/>
        <w:rPr>
          <w:rFonts w:ascii="Times New Roman" w:hAnsi="Times New Roman" w:cs="Times New Roman"/>
          <w:sz w:val="28"/>
          <w:szCs w:val="28"/>
          <w:lang w:val="uk-UA" w:eastAsia="it-IT"/>
        </w:rPr>
      </w:pPr>
      <w:proofErr w:type="spellStart"/>
      <w:r w:rsidRPr="003460C7">
        <w:rPr>
          <w:rFonts w:ascii="Times New Roman" w:hAnsi="Times New Roman" w:cs="Times New Roman"/>
          <w:sz w:val="28"/>
          <w:szCs w:val="28"/>
          <w:lang w:val="uk-UA" w:eastAsia="it-IT"/>
        </w:rPr>
        <w:t>Вуличкоми</w:t>
      </w:r>
      <w:proofErr w:type="spellEnd"/>
      <w:r w:rsidRPr="003460C7">
        <w:rPr>
          <w:rFonts w:ascii="Times New Roman" w:hAnsi="Times New Roman" w:cs="Times New Roman"/>
          <w:sz w:val="28"/>
          <w:szCs w:val="28"/>
          <w:lang w:val="uk-UA" w:eastAsia="it-IT"/>
        </w:rPr>
        <w:t xml:space="preserve"> та представники малого бізнесу забезпечуватимуть:</w:t>
      </w:r>
    </w:p>
    <w:p w:rsidR="00D52E44" w:rsidRPr="003460C7" w:rsidRDefault="00D52E44" w:rsidP="00D52E44">
      <w:pPr>
        <w:numPr>
          <w:ilvl w:val="0"/>
          <w:numId w:val="12"/>
        </w:numPr>
        <w:spacing w:before="40" w:after="40" w:line="276" w:lineRule="auto"/>
        <w:rPr>
          <w:rFonts w:ascii="Times New Roman" w:hAnsi="Times New Roman" w:cs="Times New Roman"/>
          <w:sz w:val="28"/>
          <w:szCs w:val="28"/>
          <w:lang w:val="uk-UA" w:eastAsia="it-IT"/>
        </w:rPr>
      </w:pPr>
      <w:r w:rsidRPr="003460C7">
        <w:rPr>
          <w:rFonts w:ascii="Times New Roman" w:hAnsi="Times New Roman" w:cs="Times New Roman"/>
          <w:sz w:val="28"/>
          <w:szCs w:val="28"/>
          <w:lang w:val="uk-UA" w:eastAsia="it-IT"/>
        </w:rPr>
        <w:t>соціальну мобілізацію мешканців громади;</w:t>
      </w:r>
    </w:p>
    <w:p w:rsidR="00D52E44" w:rsidRPr="003460C7" w:rsidRDefault="00D52E44" w:rsidP="00D52E44">
      <w:pPr>
        <w:numPr>
          <w:ilvl w:val="0"/>
          <w:numId w:val="12"/>
        </w:numPr>
        <w:spacing w:before="40" w:after="40" w:line="276" w:lineRule="auto"/>
        <w:rPr>
          <w:rFonts w:ascii="Times New Roman" w:hAnsi="Times New Roman" w:cs="Times New Roman"/>
          <w:sz w:val="28"/>
          <w:szCs w:val="28"/>
          <w:lang w:val="uk-UA" w:eastAsia="it-IT"/>
        </w:rPr>
      </w:pPr>
      <w:r w:rsidRPr="003460C7">
        <w:rPr>
          <w:rFonts w:ascii="Times New Roman" w:hAnsi="Times New Roman" w:cs="Times New Roman"/>
          <w:sz w:val="28"/>
          <w:szCs w:val="28"/>
          <w:lang w:val="uk-UA" w:eastAsia="it-IT"/>
        </w:rPr>
        <w:t>здійснення дотичних допоміжних робіт;</w:t>
      </w:r>
    </w:p>
    <w:p w:rsidR="00D52E44" w:rsidRPr="003460C7" w:rsidRDefault="00D52E44" w:rsidP="00D52E44">
      <w:pPr>
        <w:numPr>
          <w:ilvl w:val="0"/>
          <w:numId w:val="12"/>
        </w:numPr>
        <w:spacing w:before="40" w:after="40" w:line="276" w:lineRule="auto"/>
        <w:rPr>
          <w:rFonts w:ascii="Times New Roman" w:hAnsi="Times New Roman" w:cs="Times New Roman"/>
          <w:sz w:val="28"/>
          <w:szCs w:val="28"/>
          <w:lang w:val="uk-UA" w:eastAsia="it-IT"/>
        </w:rPr>
      </w:pPr>
      <w:r w:rsidRPr="003460C7">
        <w:rPr>
          <w:rFonts w:ascii="Times New Roman" w:hAnsi="Times New Roman" w:cs="Times New Roman"/>
          <w:sz w:val="28"/>
          <w:szCs w:val="28"/>
          <w:lang w:val="uk-UA" w:eastAsia="it-IT"/>
        </w:rPr>
        <w:t>участь в інформаційній кампанії.</w:t>
      </w:r>
    </w:p>
    <w:p w:rsidR="00D52E44" w:rsidRPr="00B97B18" w:rsidRDefault="00D52E44" w:rsidP="00D52E44">
      <w:pPr>
        <w:spacing w:before="40" w:after="40" w:line="276" w:lineRule="auto"/>
        <w:ind w:left="1012"/>
        <w:jc w:val="both"/>
        <w:rPr>
          <w:rFonts w:ascii="Times New Roman" w:hAnsi="Times New Roman" w:cs="Times New Roman"/>
          <w:sz w:val="28"/>
          <w:szCs w:val="28"/>
          <w:lang w:val="uk-UA" w:eastAsia="it-IT"/>
        </w:rPr>
      </w:pPr>
      <w:r>
        <w:rPr>
          <w:rFonts w:ascii="Times New Roman" w:hAnsi="Times New Roman" w:cs="Times New Roman"/>
          <w:sz w:val="28"/>
          <w:szCs w:val="28"/>
          <w:lang w:val="uk-UA" w:eastAsia="it-IT"/>
        </w:rPr>
        <w:t xml:space="preserve">       </w:t>
      </w:r>
      <w:r w:rsidRPr="003460C7">
        <w:rPr>
          <w:rFonts w:ascii="Times New Roman" w:hAnsi="Times New Roman" w:cs="Times New Roman"/>
          <w:sz w:val="28"/>
          <w:szCs w:val="28"/>
          <w:lang w:val="uk-UA" w:eastAsia="it-IT"/>
        </w:rPr>
        <w:t xml:space="preserve">Завершення проекту супроводжуватиметься інформаційною кампанією про урочисте підключення нової освітлюваної мережі. Серед населення проводитиметься роз’яснювальна робота щодо збереження нового обладнання. До цього залучатимуться органи самоорганізації населення – </w:t>
      </w:r>
      <w:proofErr w:type="spellStart"/>
      <w:r w:rsidRPr="003460C7">
        <w:rPr>
          <w:rFonts w:ascii="Times New Roman" w:hAnsi="Times New Roman" w:cs="Times New Roman"/>
          <w:sz w:val="28"/>
          <w:szCs w:val="28"/>
          <w:lang w:val="uk-UA" w:eastAsia="it-IT"/>
        </w:rPr>
        <w:t>вуличкоми</w:t>
      </w:r>
      <w:proofErr w:type="spellEnd"/>
      <w:r w:rsidRPr="003460C7">
        <w:rPr>
          <w:rFonts w:ascii="Times New Roman" w:hAnsi="Times New Roman" w:cs="Times New Roman"/>
          <w:sz w:val="28"/>
          <w:szCs w:val="28"/>
          <w:lang w:val="uk-UA" w:eastAsia="it-IT"/>
        </w:rPr>
        <w:t>.</w:t>
      </w:r>
    </w:p>
    <w:p w:rsidR="00D52E44" w:rsidRPr="003460C7" w:rsidRDefault="00D52E44" w:rsidP="00D52E44">
      <w:pPr>
        <w:widowControl w:val="0"/>
        <w:suppressLineNumbers/>
        <w:spacing w:line="276" w:lineRule="auto"/>
        <w:ind w:left="2184" w:firstLine="652"/>
        <w:rPr>
          <w:rFonts w:ascii="Times New Roman" w:hAnsi="Times New Roman" w:cs="Times New Roman"/>
          <w:b/>
          <w:sz w:val="28"/>
          <w:szCs w:val="28"/>
          <w:lang w:val="uk-UA"/>
        </w:rPr>
      </w:pPr>
    </w:p>
    <w:p w:rsidR="00D52E44" w:rsidRPr="00B97B18" w:rsidRDefault="00D52E44" w:rsidP="00D52E44">
      <w:pPr>
        <w:widowControl w:val="0"/>
        <w:suppressLineNumbers/>
        <w:spacing w:line="276" w:lineRule="auto"/>
        <w:ind w:left="2184" w:firstLine="652"/>
        <w:rPr>
          <w:lang w:val="uk-UA"/>
        </w:rPr>
      </w:pPr>
      <w:r w:rsidRPr="003460C7">
        <w:rPr>
          <w:rFonts w:ascii="Times New Roman" w:hAnsi="Times New Roman" w:cs="Times New Roman"/>
          <w:b/>
          <w:sz w:val="28"/>
          <w:szCs w:val="28"/>
          <w:lang w:val="uk-UA"/>
        </w:rPr>
        <w:t>План-графік реалізації заходів проекту.</w:t>
      </w:r>
    </w:p>
    <w:p w:rsidR="00D52E44" w:rsidRPr="003460C7" w:rsidRDefault="00D52E44" w:rsidP="00D52E44">
      <w:pPr>
        <w:widowControl w:val="0"/>
        <w:suppressLineNumbers/>
        <w:spacing w:line="276" w:lineRule="auto"/>
        <w:jc w:val="center"/>
        <w:rPr>
          <w:rFonts w:ascii="Times New Roman" w:hAnsi="Times New Roman" w:cs="Times New Roman"/>
          <w:sz w:val="28"/>
          <w:szCs w:val="28"/>
          <w:lang w:val="uk-UA"/>
        </w:rPr>
      </w:pPr>
      <w:r w:rsidRPr="003460C7">
        <w:rPr>
          <w:rFonts w:ascii="Times New Roman" w:hAnsi="Times New Roman" w:cs="Times New Roman"/>
          <w:sz w:val="28"/>
          <w:szCs w:val="28"/>
          <w:lang w:val="uk-UA"/>
        </w:rPr>
        <w:t>Тривалість  заходів проекту складатиме 3</w:t>
      </w:r>
      <w:r w:rsidRPr="003460C7">
        <w:rPr>
          <w:rFonts w:ascii="Times New Roman" w:hAnsi="Times New Roman" w:cs="Times New Roman"/>
          <w:sz w:val="28"/>
          <w:szCs w:val="28"/>
          <w:u w:val="single"/>
          <w:lang w:val="uk-UA"/>
        </w:rPr>
        <w:t xml:space="preserve"> місяця</w:t>
      </w:r>
    </w:p>
    <w:p w:rsidR="00D52E44" w:rsidRPr="003460C7" w:rsidRDefault="00D52E44" w:rsidP="00D52E44">
      <w:pPr>
        <w:widowControl w:val="0"/>
        <w:suppressLineNumbers/>
        <w:spacing w:line="276" w:lineRule="auto"/>
        <w:jc w:val="center"/>
        <w:rPr>
          <w:lang w:val="uk-UA"/>
        </w:rPr>
      </w:pPr>
    </w:p>
    <w:tbl>
      <w:tblPr>
        <w:tblW w:w="0" w:type="auto"/>
        <w:tblInd w:w="1297" w:type="dxa"/>
        <w:tblLayout w:type="fixed"/>
        <w:tblCellMar>
          <w:left w:w="113" w:type="dxa"/>
        </w:tblCellMar>
        <w:tblLook w:val="0000"/>
      </w:tblPr>
      <w:tblGrid>
        <w:gridCol w:w="2938"/>
        <w:gridCol w:w="5378"/>
      </w:tblGrid>
      <w:tr w:rsidR="00D52E44" w:rsidRPr="003460C7" w:rsidTr="00A47A75">
        <w:tc>
          <w:tcPr>
            <w:tcW w:w="8316" w:type="dxa"/>
            <w:gridSpan w:val="2"/>
            <w:tcBorders>
              <w:top w:val="single" w:sz="4" w:space="0" w:color="00000A"/>
              <w:left w:val="single" w:sz="4" w:space="0" w:color="00000A"/>
              <w:bottom w:val="single" w:sz="4" w:space="0" w:color="00000A"/>
              <w:right w:val="single" w:sz="4" w:space="0" w:color="00000A"/>
            </w:tcBorders>
            <w:shd w:val="clear" w:color="auto" w:fill="auto"/>
          </w:tcPr>
          <w:p w:rsidR="00D52E44" w:rsidRPr="003460C7" w:rsidRDefault="00D52E44" w:rsidP="00A47A75">
            <w:pPr>
              <w:spacing w:line="276" w:lineRule="auto"/>
              <w:jc w:val="center"/>
              <w:rPr>
                <w:rFonts w:ascii="Times New Roman" w:eastAsia="Calibri" w:hAnsi="Times New Roman" w:cs="Times New Roman"/>
                <w:b/>
                <w:bCs/>
                <w:lang w:val="uk-UA" w:eastAsia="en-US"/>
              </w:rPr>
            </w:pPr>
            <w:r w:rsidRPr="003460C7">
              <w:rPr>
                <w:rFonts w:ascii="Times New Roman" w:eastAsia="Calibri" w:hAnsi="Times New Roman" w:cs="Times New Roman"/>
                <w:b/>
                <w:bCs/>
                <w:lang w:val="uk-UA" w:eastAsia="en-US"/>
              </w:rPr>
              <w:t>201</w:t>
            </w:r>
            <w:r>
              <w:rPr>
                <w:rFonts w:ascii="Times New Roman" w:eastAsia="Calibri" w:hAnsi="Times New Roman" w:cs="Times New Roman"/>
                <w:b/>
                <w:bCs/>
                <w:lang w:val="uk-UA" w:eastAsia="en-US"/>
              </w:rPr>
              <w:t>9</w:t>
            </w:r>
          </w:p>
        </w:tc>
      </w:tr>
      <w:tr w:rsidR="00D52E44" w:rsidRPr="003460C7" w:rsidTr="00A47A75">
        <w:tc>
          <w:tcPr>
            <w:tcW w:w="2938" w:type="dxa"/>
            <w:tcBorders>
              <w:top w:val="single" w:sz="4" w:space="0" w:color="00000A"/>
              <w:left w:val="single" w:sz="4" w:space="0" w:color="00000A"/>
              <w:bottom w:val="single" w:sz="4" w:space="0" w:color="00000A"/>
            </w:tcBorders>
            <w:shd w:val="clear" w:color="auto" w:fill="auto"/>
          </w:tcPr>
          <w:p w:rsidR="00D52E44" w:rsidRPr="003460C7" w:rsidRDefault="00D52E44" w:rsidP="00A47A75">
            <w:pPr>
              <w:spacing w:before="40" w:line="276" w:lineRule="auto"/>
              <w:jc w:val="center"/>
              <w:rPr>
                <w:b/>
                <w:lang w:val="uk-UA"/>
              </w:rPr>
            </w:pPr>
            <w:r w:rsidRPr="003460C7">
              <w:rPr>
                <w:rFonts w:ascii="Times New Roman" w:eastAsia="Calibri" w:hAnsi="Times New Roman" w:cs="Times New Roman"/>
                <w:b/>
                <w:bCs/>
                <w:lang w:val="uk-UA" w:eastAsia="en-US"/>
              </w:rPr>
              <w:t>Тривалість заходу</w:t>
            </w:r>
          </w:p>
        </w:tc>
        <w:tc>
          <w:tcPr>
            <w:tcW w:w="5378" w:type="dxa"/>
            <w:tcBorders>
              <w:top w:val="single" w:sz="4" w:space="0" w:color="00000A"/>
              <w:left w:val="single" w:sz="4" w:space="0" w:color="00000A"/>
              <w:bottom w:val="single" w:sz="4" w:space="0" w:color="00000A"/>
              <w:right w:val="single" w:sz="4" w:space="0" w:color="00000A"/>
            </w:tcBorders>
            <w:shd w:val="clear" w:color="auto" w:fill="auto"/>
          </w:tcPr>
          <w:p w:rsidR="00D52E44" w:rsidRPr="003460C7" w:rsidRDefault="00D52E44" w:rsidP="00A47A75">
            <w:pPr>
              <w:spacing w:line="276" w:lineRule="auto"/>
              <w:jc w:val="center"/>
              <w:rPr>
                <w:b/>
                <w:lang w:val="uk-UA"/>
              </w:rPr>
            </w:pPr>
            <w:r w:rsidRPr="003460C7">
              <w:rPr>
                <w:rFonts w:ascii="Times New Roman" w:eastAsia="Calibri" w:hAnsi="Times New Roman" w:cs="Times New Roman"/>
                <w:b/>
                <w:bCs/>
                <w:lang w:val="uk-UA" w:eastAsia="en-US"/>
              </w:rPr>
              <w:t>Коротка назва заходу</w:t>
            </w:r>
          </w:p>
        </w:tc>
      </w:tr>
      <w:tr w:rsidR="00D52E44" w:rsidRPr="003460C7" w:rsidTr="00A47A75">
        <w:tc>
          <w:tcPr>
            <w:tcW w:w="2938" w:type="dxa"/>
            <w:tcBorders>
              <w:top w:val="single" w:sz="4" w:space="0" w:color="00000A"/>
              <w:left w:val="single" w:sz="4" w:space="0" w:color="00000A"/>
              <w:bottom w:val="single" w:sz="4" w:space="0" w:color="00000A"/>
            </w:tcBorders>
            <w:shd w:val="clear" w:color="auto" w:fill="auto"/>
          </w:tcPr>
          <w:p w:rsidR="00D52E44" w:rsidRPr="003460C7" w:rsidRDefault="00D52E44" w:rsidP="00A47A75">
            <w:pPr>
              <w:spacing w:before="40" w:line="276" w:lineRule="auto"/>
              <w:jc w:val="center"/>
              <w:rPr>
                <w:b/>
                <w:lang w:val="uk-UA"/>
              </w:rPr>
            </w:pPr>
            <w:r w:rsidRPr="003460C7">
              <w:rPr>
                <w:rFonts w:ascii="Times New Roman" w:eastAsia="Calibri" w:hAnsi="Times New Roman" w:cs="Times New Roman"/>
                <w:b/>
                <w:bCs/>
                <w:sz w:val="28"/>
                <w:szCs w:val="28"/>
                <w:lang w:val="uk-UA" w:eastAsia="en-US"/>
              </w:rPr>
              <w:t>Місяць 1</w:t>
            </w:r>
          </w:p>
        </w:tc>
        <w:tc>
          <w:tcPr>
            <w:tcW w:w="5378" w:type="dxa"/>
            <w:tcBorders>
              <w:top w:val="single" w:sz="4" w:space="0" w:color="00000A"/>
              <w:left w:val="single" w:sz="4" w:space="0" w:color="00000A"/>
              <w:bottom w:val="single" w:sz="4" w:space="0" w:color="00000A"/>
              <w:right w:val="single" w:sz="4" w:space="0" w:color="00000A"/>
            </w:tcBorders>
            <w:shd w:val="clear" w:color="auto" w:fill="auto"/>
          </w:tcPr>
          <w:p w:rsidR="00D52E44" w:rsidRPr="003460C7" w:rsidRDefault="00D52E44" w:rsidP="00A47A75">
            <w:pPr>
              <w:spacing w:after="120" w:line="276" w:lineRule="auto"/>
              <w:ind w:right="113"/>
              <w:jc w:val="both"/>
              <w:textAlignment w:val="baseline"/>
              <w:rPr>
                <w:lang w:val="uk-UA"/>
              </w:rPr>
            </w:pPr>
            <w:r w:rsidRPr="003460C7">
              <w:rPr>
                <w:rFonts w:ascii="Times New Roman" w:eastAsia="Times New Roman" w:hAnsi="Times New Roman" w:cs="Times New Roman"/>
                <w:bCs/>
                <w:szCs w:val="26"/>
                <w:lang w:val="uk-UA" w:eastAsia="en-US"/>
              </w:rPr>
              <w:t xml:space="preserve">Одержання </w:t>
            </w:r>
            <w:r w:rsidR="00E70716">
              <w:rPr>
                <w:rFonts w:ascii="Times New Roman" w:eastAsia="Times New Roman" w:hAnsi="Times New Roman" w:cs="Times New Roman"/>
                <w:bCs/>
                <w:szCs w:val="26"/>
                <w:lang w:val="uk-UA" w:eastAsia="en-US"/>
              </w:rPr>
              <w:t>повідомлення про початок будівельних робіт</w:t>
            </w:r>
          </w:p>
        </w:tc>
      </w:tr>
      <w:tr w:rsidR="00D52E44" w:rsidRPr="003460C7" w:rsidTr="00A47A75">
        <w:tc>
          <w:tcPr>
            <w:tcW w:w="2938" w:type="dxa"/>
            <w:tcBorders>
              <w:top w:val="single" w:sz="4" w:space="0" w:color="00000A"/>
              <w:left w:val="single" w:sz="4" w:space="0" w:color="00000A"/>
              <w:bottom w:val="single" w:sz="4" w:space="0" w:color="00000A"/>
            </w:tcBorders>
            <w:shd w:val="clear" w:color="auto" w:fill="auto"/>
          </w:tcPr>
          <w:p w:rsidR="00D52E44" w:rsidRPr="003460C7" w:rsidRDefault="00D52E44" w:rsidP="00A47A75">
            <w:pPr>
              <w:spacing w:before="40" w:line="276" w:lineRule="auto"/>
              <w:jc w:val="center"/>
              <w:rPr>
                <w:rFonts w:ascii="Times New Roman" w:eastAsia="Calibri" w:hAnsi="Times New Roman" w:cs="Times New Roman"/>
                <w:b/>
                <w:bCs/>
                <w:sz w:val="28"/>
                <w:szCs w:val="28"/>
                <w:highlight w:val="yellow"/>
                <w:lang w:val="uk-UA" w:eastAsia="en-US"/>
              </w:rPr>
            </w:pPr>
            <w:r w:rsidRPr="003460C7">
              <w:rPr>
                <w:rFonts w:ascii="Times New Roman" w:eastAsia="Calibri" w:hAnsi="Times New Roman" w:cs="Times New Roman"/>
                <w:b/>
                <w:bCs/>
                <w:sz w:val="28"/>
                <w:szCs w:val="28"/>
                <w:lang w:val="uk-UA" w:eastAsia="en-US"/>
              </w:rPr>
              <w:t>Місяць 2</w:t>
            </w:r>
          </w:p>
        </w:tc>
        <w:tc>
          <w:tcPr>
            <w:tcW w:w="5378" w:type="dxa"/>
            <w:tcBorders>
              <w:top w:val="single" w:sz="4" w:space="0" w:color="00000A"/>
              <w:left w:val="single" w:sz="4" w:space="0" w:color="00000A"/>
              <w:bottom w:val="single" w:sz="4" w:space="0" w:color="00000A"/>
              <w:right w:val="single" w:sz="4" w:space="0" w:color="00000A"/>
            </w:tcBorders>
            <w:shd w:val="clear" w:color="auto" w:fill="auto"/>
          </w:tcPr>
          <w:p w:rsidR="00D52E44" w:rsidRPr="003460C7" w:rsidRDefault="00D52E44" w:rsidP="00A47A75">
            <w:pPr>
              <w:spacing w:before="40" w:after="120" w:line="276" w:lineRule="auto"/>
              <w:ind w:right="113"/>
              <w:jc w:val="center"/>
              <w:textAlignment w:val="baseline"/>
              <w:rPr>
                <w:rFonts w:ascii="Times New Roman" w:eastAsia="Times New Roman" w:hAnsi="Times New Roman" w:cs="Times New Roman"/>
                <w:bCs/>
                <w:szCs w:val="26"/>
                <w:lang w:val="uk-UA" w:eastAsia="en-US"/>
              </w:rPr>
            </w:pPr>
            <w:r w:rsidRPr="003460C7">
              <w:rPr>
                <w:rFonts w:ascii="Times New Roman" w:eastAsia="Times New Roman" w:hAnsi="Times New Roman" w:cs="Times New Roman"/>
                <w:bCs/>
                <w:szCs w:val="26"/>
                <w:lang w:val="uk-UA" w:eastAsia="en-US"/>
              </w:rPr>
              <w:t>Проведення безпосередньо монтажно-будівельних робіт</w:t>
            </w:r>
          </w:p>
        </w:tc>
      </w:tr>
      <w:tr w:rsidR="00D52E44" w:rsidRPr="003460C7" w:rsidTr="00A47A75">
        <w:tc>
          <w:tcPr>
            <w:tcW w:w="2938" w:type="dxa"/>
            <w:tcBorders>
              <w:top w:val="single" w:sz="4" w:space="0" w:color="00000A"/>
              <w:left w:val="single" w:sz="4" w:space="0" w:color="00000A"/>
              <w:bottom w:val="single" w:sz="4" w:space="0" w:color="00000A"/>
            </w:tcBorders>
            <w:shd w:val="clear" w:color="auto" w:fill="auto"/>
          </w:tcPr>
          <w:p w:rsidR="00D52E44" w:rsidRPr="003460C7" w:rsidRDefault="00D52E44" w:rsidP="00A47A75">
            <w:pPr>
              <w:spacing w:before="40" w:line="276" w:lineRule="auto"/>
              <w:jc w:val="center"/>
              <w:rPr>
                <w:rFonts w:ascii="Times New Roman" w:eastAsia="Calibri" w:hAnsi="Times New Roman" w:cs="Times New Roman"/>
                <w:b/>
                <w:bCs/>
                <w:sz w:val="28"/>
                <w:szCs w:val="28"/>
                <w:highlight w:val="yellow"/>
                <w:lang w:val="uk-UA" w:eastAsia="en-US"/>
              </w:rPr>
            </w:pPr>
            <w:r>
              <w:rPr>
                <w:rFonts w:ascii="Times New Roman" w:eastAsia="Calibri" w:hAnsi="Times New Roman" w:cs="Times New Roman"/>
                <w:b/>
                <w:bCs/>
                <w:sz w:val="28"/>
                <w:szCs w:val="28"/>
                <w:lang w:val="uk-UA" w:eastAsia="en-US"/>
              </w:rPr>
              <w:t>Місяць 3</w:t>
            </w:r>
          </w:p>
        </w:tc>
        <w:tc>
          <w:tcPr>
            <w:tcW w:w="5378" w:type="dxa"/>
            <w:tcBorders>
              <w:top w:val="single" w:sz="4" w:space="0" w:color="00000A"/>
              <w:left w:val="single" w:sz="4" w:space="0" w:color="00000A"/>
              <w:bottom w:val="single" w:sz="4" w:space="0" w:color="00000A"/>
              <w:right w:val="single" w:sz="4" w:space="0" w:color="00000A"/>
            </w:tcBorders>
            <w:shd w:val="clear" w:color="auto" w:fill="auto"/>
          </w:tcPr>
          <w:p w:rsidR="00D52E44" w:rsidRPr="003460C7" w:rsidRDefault="00D52E44" w:rsidP="00A47A75">
            <w:pPr>
              <w:numPr>
                <w:ilvl w:val="0"/>
                <w:numId w:val="13"/>
              </w:numPr>
              <w:spacing w:before="40" w:after="120" w:line="276" w:lineRule="auto"/>
              <w:ind w:right="113"/>
              <w:textAlignment w:val="baseline"/>
              <w:rPr>
                <w:rFonts w:ascii="Times New Roman" w:eastAsia="Times New Roman" w:hAnsi="Times New Roman" w:cs="Times New Roman"/>
                <w:bCs/>
                <w:szCs w:val="26"/>
                <w:lang w:val="uk-UA" w:eastAsia="en-US"/>
              </w:rPr>
            </w:pPr>
            <w:r w:rsidRPr="003460C7">
              <w:rPr>
                <w:rFonts w:ascii="Times New Roman" w:eastAsia="Times New Roman" w:hAnsi="Times New Roman" w:cs="Times New Roman"/>
                <w:bCs/>
                <w:szCs w:val="26"/>
                <w:lang w:val="uk-UA" w:eastAsia="en-US"/>
              </w:rPr>
              <w:t>Одержання декларації про готовність об’єкта до експлуатації</w:t>
            </w:r>
          </w:p>
          <w:p w:rsidR="00D52E44" w:rsidRPr="003460C7" w:rsidRDefault="00D52E44" w:rsidP="00A47A75">
            <w:pPr>
              <w:numPr>
                <w:ilvl w:val="0"/>
                <w:numId w:val="13"/>
              </w:numPr>
              <w:spacing w:before="40" w:after="120" w:line="276" w:lineRule="auto"/>
              <w:ind w:right="113"/>
              <w:textAlignment w:val="baseline"/>
              <w:rPr>
                <w:rFonts w:ascii="Times New Roman" w:eastAsia="Times New Roman" w:hAnsi="Times New Roman" w:cs="Times New Roman"/>
                <w:bCs/>
                <w:szCs w:val="26"/>
                <w:lang w:val="uk-UA" w:eastAsia="en-US"/>
              </w:rPr>
            </w:pPr>
            <w:r w:rsidRPr="003460C7">
              <w:rPr>
                <w:rFonts w:ascii="Times New Roman" w:eastAsia="Times New Roman" w:hAnsi="Times New Roman" w:cs="Times New Roman"/>
                <w:bCs/>
                <w:szCs w:val="26"/>
                <w:lang w:val="uk-UA" w:eastAsia="en-US"/>
              </w:rPr>
              <w:t>Проведення інформаційної кампанії</w:t>
            </w:r>
          </w:p>
          <w:p w:rsidR="00D52E44" w:rsidRPr="003460C7" w:rsidRDefault="00D52E44" w:rsidP="00A47A75">
            <w:pPr>
              <w:numPr>
                <w:ilvl w:val="0"/>
                <w:numId w:val="13"/>
              </w:numPr>
              <w:spacing w:before="40" w:after="120" w:line="276" w:lineRule="auto"/>
              <w:ind w:right="113"/>
              <w:textAlignment w:val="baseline"/>
              <w:rPr>
                <w:rFonts w:ascii="Times New Roman" w:eastAsia="Times New Roman" w:hAnsi="Times New Roman" w:cs="Times New Roman"/>
                <w:bCs/>
                <w:szCs w:val="26"/>
                <w:lang w:val="uk-UA" w:eastAsia="en-US"/>
              </w:rPr>
            </w:pPr>
            <w:r w:rsidRPr="003460C7">
              <w:rPr>
                <w:rFonts w:ascii="Times New Roman" w:eastAsia="Times New Roman" w:hAnsi="Times New Roman" w:cs="Times New Roman"/>
                <w:bCs/>
                <w:szCs w:val="26"/>
                <w:lang w:val="uk-UA" w:eastAsia="en-US"/>
              </w:rPr>
              <w:t>Проведення розрахунку з організаціями-виконавцями робіт проекту</w:t>
            </w:r>
          </w:p>
        </w:tc>
      </w:tr>
    </w:tbl>
    <w:p w:rsidR="00D52E44" w:rsidRPr="003460C7" w:rsidRDefault="00D52E44" w:rsidP="00D52E44">
      <w:pPr>
        <w:spacing w:before="40" w:after="40" w:line="276" w:lineRule="auto"/>
        <w:ind w:left="1012"/>
        <w:rPr>
          <w:rFonts w:ascii="Times New Roman" w:hAnsi="Times New Roman" w:cs="Times New Roman"/>
          <w:sz w:val="28"/>
          <w:szCs w:val="28"/>
          <w:lang w:val="uk-UA" w:eastAsia="it-IT"/>
        </w:rPr>
      </w:pPr>
    </w:p>
    <w:p w:rsidR="0020424A" w:rsidRDefault="0020424A" w:rsidP="00D52E44">
      <w:pPr>
        <w:spacing w:before="40" w:after="40" w:line="276" w:lineRule="auto"/>
        <w:rPr>
          <w:rFonts w:ascii="Times New Roman" w:hAnsi="Times New Roman" w:cs="Times New Roman"/>
          <w:b/>
          <w:bCs/>
          <w:sz w:val="28"/>
          <w:szCs w:val="28"/>
          <w:lang w:val="uk-UA"/>
        </w:rPr>
      </w:pPr>
    </w:p>
    <w:p w:rsidR="00D52E44" w:rsidRPr="001525A4" w:rsidRDefault="00D52E44" w:rsidP="00D52E44">
      <w:pPr>
        <w:spacing w:before="40" w:after="40" w:line="276" w:lineRule="auto"/>
        <w:rPr>
          <w:sz w:val="26"/>
          <w:szCs w:val="26"/>
          <w:lang w:val="uk-UA"/>
        </w:rPr>
      </w:pPr>
      <w:r w:rsidRPr="001525A4">
        <w:rPr>
          <w:rFonts w:ascii="Times New Roman" w:hAnsi="Times New Roman" w:cs="Times New Roman"/>
          <w:b/>
          <w:bCs/>
          <w:sz w:val="26"/>
          <w:szCs w:val="26"/>
          <w:lang w:val="uk-UA"/>
        </w:rPr>
        <w:t>Очікувані кількісні та якісні результати від реалізації проекту</w:t>
      </w:r>
      <w:r w:rsidRPr="001525A4">
        <w:rPr>
          <w:rFonts w:ascii="Times New Roman" w:hAnsi="Times New Roman" w:cs="Times New Roman"/>
          <w:bCs/>
          <w:sz w:val="26"/>
          <w:szCs w:val="26"/>
          <w:lang w:val="uk-UA"/>
        </w:rPr>
        <w:t>.</w:t>
      </w:r>
    </w:p>
    <w:p w:rsidR="00D52E44" w:rsidRPr="001525A4" w:rsidRDefault="00D52E44" w:rsidP="00D52E44">
      <w:pPr>
        <w:spacing w:before="40" w:after="40" w:line="276" w:lineRule="auto"/>
        <w:ind w:firstLine="708"/>
        <w:jc w:val="both"/>
        <w:rPr>
          <w:rFonts w:ascii="Times New Roman" w:hAnsi="Times New Roman" w:cs="Times New Roman"/>
          <w:bCs/>
          <w:sz w:val="26"/>
          <w:szCs w:val="26"/>
          <w:lang w:val="uk-UA"/>
        </w:rPr>
      </w:pPr>
      <w:r w:rsidRPr="001525A4">
        <w:rPr>
          <w:rFonts w:ascii="Times New Roman" w:hAnsi="Times New Roman" w:cs="Times New Roman"/>
          <w:bCs/>
          <w:i/>
          <w:sz w:val="26"/>
          <w:szCs w:val="26"/>
          <w:lang w:val="uk-UA"/>
        </w:rPr>
        <w:t>Якісні показники.</w:t>
      </w:r>
    </w:p>
    <w:p w:rsidR="00D52E44" w:rsidRPr="001525A4" w:rsidRDefault="00D52E44" w:rsidP="00D52E44">
      <w:pPr>
        <w:spacing w:before="40" w:after="40" w:line="276" w:lineRule="auto"/>
        <w:ind w:firstLine="651"/>
        <w:jc w:val="both"/>
        <w:rPr>
          <w:rFonts w:ascii="Times New Roman" w:hAnsi="Times New Roman" w:cs="Times New Roman"/>
          <w:sz w:val="26"/>
          <w:szCs w:val="26"/>
          <w:lang w:val="uk-UA" w:eastAsia="it-IT"/>
        </w:rPr>
      </w:pPr>
      <w:r w:rsidRPr="001525A4">
        <w:rPr>
          <w:rFonts w:ascii="Times New Roman" w:hAnsi="Times New Roman" w:cs="Times New Roman"/>
          <w:sz w:val="26"/>
          <w:szCs w:val="26"/>
          <w:lang w:val="uk-UA" w:eastAsia="it-IT"/>
        </w:rPr>
        <w:t xml:space="preserve">Вулиці </w:t>
      </w:r>
      <w:r w:rsidRPr="001525A4">
        <w:rPr>
          <w:rFonts w:ascii="Times New Roman" w:hAnsi="Times New Roman" w:cs="Times New Roman"/>
          <w:color w:val="000000"/>
          <w:sz w:val="26"/>
          <w:szCs w:val="26"/>
          <w:lang w:val="uk-UA"/>
        </w:rPr>
        <w:t>Будівельна,  Степова</w:t>
      </w:r>
      <w:r w:rsidRPr="001525A4">
        <w:rPr>
          <w:rFonts w:ascii="Times New Roman" w:hAnsi="Times New Roman" w:cs="Times New Roman"/>
          <w:sz w:val="26"/>
          <w:szCs w:val="26"/>
          <w:lang w:val="uk-UA" w:eastAsia="it-IT"/>
        </w:rPr>
        <w:t xml:space="preserve"> матимуть привабливий вигляд для мешканців та відвідувачів в темний період доби.</w:t>
      </w:r>
    </w:p>
    <w:p w:rsidR="00D52E44" w:rsidRPr="001525A4" w:rsidRDefault="00D52E44" w:rsidP="00D52E44">
      <w:pPr>
        <w:spacing w:before="40" w:after="40" w:line="276" w:lineRule="auto"/>
        <w:ind w:firstLine="651"/>
        <w:jc w:val="both"/>
        <w:rPr>
          <w:rFonts w:ascii="Times New Roman" w:hAnsi="Times New Roman" w:cs="Times New Roman"/>
          <w:sz w:val="26"/>
          <w:szCs w:val="26"/>
          <w:lang w:val="uk-UA" w:eastAsia="it-IT"/>
        </w:rPr>
      </w:pPr>
      <w:r w:rsidRPr="001525A4">
        <w:rPr>
          <w:rFonts w:ascii="Times New Roman" w:hAnsi="Times New Roman" w:cs="Times New Roman"/>
          <w:sz w:val="26"/>
          <w:szCs w:val="26"/>
          <w:lang w:val="uk-UA" w:eastAsia="it-IT"/>
        </w:rPr>
        <w:t>Будуть створені умови для безпечного ведення малого бізнесу в сфері надання послуг.</w:t>
      </w:r>
    </w:p>
    <w:p w:rsidR="00D52E44" w:rsidRPr="001525A4" w:rsidRDefault="00D52E44" w:rsidP="00D52E44">
      <w:pPr>
        <w:spacing w:before="40" w:after="40" w:line="276" w:lineRule="auto"/>
        <w:ind w:firstLine="651"/>
        <w:jc w:val="both"/>
        <w:rPr>
          <w:rFonts w:ascii="Times New Roman" w:hAnsi="Times New Roman" w:cs="Times New Roman"/>
          <w:sz w:val="26"/>
          <w:szCs w:val="26"/>
          <w:lang w:val="uk-UA" w:eastAsia="it-IT"/>
        </w:rPr>
      </w:pPr>
      <w:r w:rsidRPr="001525A4">
        <w:rPr>
          <w:rFonts w:ascii="Times New Roman" w:hAnsi="Times New Roman" w:cs="Times New Roman"/>
          <w:sz w:val="26"/>
          <w:szCs w:val="26"/>
          <w:lang w:val="uk-UA" w:eastAsia="it-IT"/>
        </w:rPr>
        <w:t>Пересування людей з обмеженими фізичними можливостями стане безпечним.</w:t>
      </w:r>
    </w:p>
    <w:p w:rsidR="00D52E44" w:rsidRPr="001525A4" w:rsidRDefault="00D52E44" w:rsidP="00D52E44">
      <w:pPr>
        <w:spacing w:before="40" w:after="40" w:line="276" w:lineRule="auto"/>
        <w:ind w:firstLine="651"/>
        <w:jc w:val="both"/>
        <w:rPr>
          <w:rFonts w:ascii="Times New Roman" w:hAnsi="Times New Roman" w:cs="Times New Roman"/>
          <w:sz w:val="26"/>
          <w:szCs w:val="26"/>
          <w:lang w:val="uk-UA" w:eastAsia="it-IT"/>
        </w:rPr>
      </w:pPr>
      <w:r w:rsidRPr="001525A4">
        <w:rPr>
          <w:rFonts w:ascii="Times New Roman" w:hAnsi="Times New Roman" w:cs="Times New Roman"/>
          <w:sz w:val="26"/>
          <w:szCs w:val="26"/>
          <w:lang w:val="uk-UA" w:eastAsia="it-IT"/>
        </w:rPr>
        <w:t>Зросте рівень соціального задоволення мешканців громади.</w:t>
      </w:r>
    </w:p>
    <w:p w:rsidR="00D52E44" w:rsidRPr="001525A4" w:rsidRDefault="00D52E44" w:rsidP="00D52E44">
      <w:pPr>
        <w:spacing w:before="40" w:after="40" w:line="276" w:lineRule="auto"/>
        <w:ind w:firstLine="651"/>
        <w:jc w:val="both"/>
        <w:rPr>
          <w:rFonts w:ascii="Times New Roman" w:hAnsi="Times New Roman" w:cs="Times New Roman"/>
          <w:sz w:val="26"/>
          <w:szCs w:val="26"/>
          <w:lang w:val="uk-UA" w:eastAsia="it-IT"/>
        </w:rPr>
      </w:pPr>
      <w:r w:rsidRPr="001525A4">
        <w:rPr>
          <w:rFonts w:ascii="Times New Roman" w:hAnsi="Times New Roman" w:cs="Times New Roman"/>
          <w:i/>
          <w:sz w:val="26"/>
          <w:szCs w:val="26"/>
          <w:lang w:val="uk-UA" w:eastAsia="it-IT"/>
        </w:rPr>
        <w:t>Кількісні показники.</w:t>
      </w:r>
    </w:p>
    <w:p w:rsidR="00D52E44" w:rsidRPr="001525A4" w:rsidRDefault="00D52E44" w:rsidP="00D52E44">
      <w:pPr>
        <w:spacing w:before="40" w:after="40" w:line="276" w:lineRule="auto"/>
        <w:ind w:firstLine="651"/>
        <w:jc w:val="both"/>
        <w:rPr>
          <w:rFonts w:ascii="Times New Roman" w:hAnsi="Times New Roman" w:cs="Times New Roman"/>
          <w:sz w:val="26"/>
          <w:szCs w:val="26"/>
          <w:lang w:val="uk-UA" w:eastAsia="it-IT"/>
        </w:rPr>
      </w:pPr>
      <w:r w:rsidRPr="001525A4">
        <w:rPr>
          <w:rFonts w:ascii="Times New Roman" w:hAnsi="Times New Roman" w:cs="Times New Roman"/>
          <w:sz w:val="26"/>
          <w:szCs w:val="26"/>
          <w:lang w:val="uk-UA" w:eastAsia="it-IT"/>
        </w:rPr>
        <w:t>Рівень травматизму на зазначених вулицях знизиться на 25%;</w:t>
      </w:r>
    </w:p>
    <w:p w:rsidR="00D52E44" w:rsidRPr="001525A4" w:rsidRDefault="00D52E44" w:rsidP="00D52E44">
      <w:pPr>
        <w:spacing w:before="40" w:after="40" w:line="276" w:lineRule="auto"/>
        <w:ind w:firstLine="651"/>
        <w:jc w:val="both"/>
        <w:rPr>
          <w:rFonts w:ascii="Times New Roman" w:hAnsi="Times New Roman" w:cs="Times New Roman"/>
          <w:sz w:val="26"/>
          <w:szCs w:val="26"/>
          <w:lang w:val="uk-UA" w:eastAsia="it-IT"/>
        </w:rPr>
      </w:pPr>
      <w:r w:rsidRPr="001525A4">
        <w:rPr>
          <w:rFonts w:ascii="Times New Roman" w:hAnsi="Times New Roman" w:cs="Times New Roman"/>
          <w:sz w:val="26"/>
          <w:szCs w:val="26"/>
          <w:lang w:val="uk-UA" w:eastAsia="it-IT"/>
        </w:rPr>
        <w:t>Кількість ДТП зменшиться на 50%;</w:t>
      </w:r>
    </w:p>
    <w:p w:rsidR="00D52E44" w:rsidRPr="001525A4" w:rsidRDefault="00D52E44" w:rsidP="00D52E44">
      <w:pPr>
        <w:spacing w:before="40" w:after="40" w:line="276" w:lineRule="auto"/>
        <w:ind w:firstLine="651"/>
        <w:jc w:val="both"/>
        <w:rPr>
          <w:rFonts w:ascii="Times New Roman" w:hAnsi="Times New Roman" w:cs="Times New Roman"/>
          <w:sz w:val="26"/>
          <w:szCs w:val="26"/>
          <w:lang w:val="uk-UA" w:eastAsia="it-IT"/>
        </w:rPr>
      </w:pPr>
      <w:r w:rsidRPr="001525A4">
        <w:rPr>
          <w:rFonts w:ascii="Times New Roman" w:hAnsi="Times New Roman" w:cs="Times New Roman"/>
          <w:sz w:val="26"/>
          <w:szCs w:val="26"/>
          <w:lang w:val="uk-UA" w:eastAsia="it-IT"/>
        </w:rPr>
        <w:t>Протягом року експлуатаційні витрати на систему освітлення зменшаться на 1000%;</w:t>
      </w:r>
    </w:p>
    <w:p w:rsidR="00D52E44" w:rsidRPr="001525A4" w:rsidRDefault="00D52E44" w:rsidP="00D52E44">
      <w:pPr>
        <w:spacing w:before="40" w:after="40" w:line="276" w:lineRule="auto"/>
        <w:ind w:firstLine="651"/>
        <w:jc w:val="both"/>
        <w:rPr>
          <w:rFonts w:ascii="Times New Roman" w:hAnsi="Times New Roman" w:cs="Times New Roman"/>
          <w:sz w:val="26"/>
          <w:szCs w:val="26"/>
          <w:lang w:val="uk-UA" w:eastAsia="it-IT"/>
        </w:rPr>
      </w:pPr>
      <w:r w:rsidRPr="001525A4">
        <w:rPr>
          <w:rFonts w:ascii="Times New Roman" w:hAnsi="Times New Roman" w:cs="Times New Roman"/>
          <w:sz w:val="26"/>
          <w:szCs w:val="26"/>
          <w:lang w:val="uk-UA" w:eastAsia="it-IT"/>
        </w:rPr>
        <w:t>Зросте привабливість громади для туристів та відпочиваючих;</w:t>
      </w:r>
    </w:p>
    <w:p w:rsidR="00D52E44" w:rsidRPr="001525A4" w:rsidRDefault="00D52E44" w:rsidP="00D52E44">
      <w:pPr>
        <w:spacing w:before="40" w:after="40" w:line="276" w:lineRule="auto"/>
        <w:ind w:firstLine="651"/>
        <w:jc w:val="both"/>
        <w:rPr>
          <w:rFonts w:ascii="Times New Roman" w:hAnsi="Times New Roman" w:cs="Times New Roman"/>
          <w:sz w:val="26"/>
          <w:szCs w:val="26"/>
          <w:lang w:val="uk-UA" w:eastAsia="it-IT"/>
        </w:rPr>
      </w:pPr>
      <w:r w:rsidRPr="001525A4">
        <w:rPr>
          <w:rFonts w:ascii="Times New Roman" w:hAnsi="Times New Roman" w:cs="Times New Roman"/>
          <w:sz w:val="26"/>
          <w:szCs w:val="26"/>
          <w:lang w:val="uk-UA" w:eastAsia="it-IT"/>
        </w:rPr>
        <w:t>Знизиться рівень злочинності та адміністративних правопорушень;</w:t>
      </w:r>
    </w:p>
    <w:p w:rsidR="00D52E44" w:rsidRPr="001525A4" w:rsidRDefault="00D52E44" w:rsidP="00D52E44">
      <w:pPr>
        <w:spacing w:before="40" w:after="40" w:line="276" w:lineRule="auto"/>
        <w:ind w:firstLine="651"/>
        <w:jc w:val="both"/>
        <w:rPr>
          <w:rFonts w:ascii="Times New Roman" w:hAnsi="Times New Roman" w:cs="Times New Roman"/>
          <w:sz w:val="26"/>
          <w:szCs w:val="26"/>
          <w:lang w:val="uk-UA" w:eastAsia="it-IT"/>
        </w:rPr>
      </w:pPr>
      <w:r w:rsidRPr="001525A4">
        <w:rPr>
          <w:rFonts w:ascii="Times New Roman" w:hAnsi="Times New Roman" w:cs="Times New Roman"/>
          <w:sz w:val="26"/>
          <w:szCs w:val="26"/>
          <w:lang w:val="uk-UA" w:eastAsia="it-IT"/>
        </w:rPr>
        <w:t>Рівень доходів у підприємств малого бізнесу, розташованих на зазначених вулицях села Станіслав що освітлюватимуться – зросте на 20%, відповідно зростуть відрахування до місцевого бюджету.</w:t>
      </w:r>
    </w:p>
    <w:p w:rsidR="00D52E44" w:rsidRPr="003460C7" w:rsidRDefault="00D52E44" w:rsidP="00D52E44">
      <w:pPr>
        <w:spacing w:before="40" w:after="40" w:line="276" w:lineRule="auto"/>
        <w:rPr>
          <w:rFonts w:ascii="Times New Roman" w:hAnsi="Times New Roman" w:cs="Times New Roman"/>
          <w:b/>
          <w:sz w:val="28"/>
          <w:szCs w:val="28"/>
          <w:lang w:val="uk-UA" w:eastAsia="it-IT"/>
        </w:rPr>
      </w:pPr>
    </w:p>
    <w:p w:rsidR="00D52E44" w:rsidRPr="003460C7" w:rsidRDefault="00D52E44" w:rsidP="00D52E44">
      <w:pPr>
        <w:spacing w:before="40" w:after="40" w:line="276" w:lineRule="auto"/>
        <w:ind w:left="709"/>
        <w:jc w:val="center"/>
        <w:rPr>
          <w:lang w:val="uk-UA"/>
        </w:rPr>
      </w:pPr>
      <w:r w:rsidRPr="003460C7">
        <w:rPr>
          <w:rFonts w:ascii="Times New Roman" w:hAnsi="Times New Roman" w:cs="Times New Roman"/>
          <w:b/>
          <w:sz w:val="28"/>
          <w:szCs w:val="28"/>
          <w:lang w:val="uk-UA" w:eastAsia="it-IT"/>
        </w:rPr>
        <w:t>4. БЮДЖЕТ ПРОЕКТУ</w:t>
      </w:r>
    </w:p>
    <w:p w:rsidR="00D52E44" w:rsidRPr="003460C7" w:rsidRDefault="00D52E44" w:rsidP="00D52E44">
      <w:pPr>
        <w:spacing w:before="40" w:after="40" w:line="276" w:lineRule="auto"/>
        <w:ind w:left="709"/>
        <w:rPr>
          <w:lang w:val="uk-UA"/>
        </w:rPr>
      </w:pPr>
      <w:r w:rsidRPr="003460C7">
        <w:rPr>
          <w:rFonts w:ascii="Times New Roman" w:hAnsi="Times New Roman" w:cs="Times New Roman"/>
          <w:b/>
          <w:sz w:val="28"/>
          <w:szCs w:val="28"/>
          <w:lang w:val="uk-UA" w:eastAsia="it-IT"/>
        </w:rPr>
        <w:t xml:space="preserve">4.1 Загальний бюджет проекту </w:t>
      </w:r>
    </w:p>
    <w:tbl>
      <w:tblPr>
        <w:tblW w:w="0" w:type="auto"/>
        <w:tblInd w:w="674" w:type="dxa"/>
        <w:tblLayout w:type="fixed"/>
        <w:tblCellMar>
          <w:left w:w="113" w:type="dxa"/>
        </w:tblCellMar>
        <w:tblLook w:val="0000"/>
      </w:tblPr>
      <w:tblGrid>
        <w:gridCol w:w="489"/>
        <w:gridCol w:w="2263"/>
        <w:gridCol w:w="1229"/>
        <w:gridCol w:w="1372"/>
        <w:gridCol w:w="2125"/>
        <w:gridCol w:w="2338"/>
      </w:tblGrid>
      <w:tr w:rsidR="00D52E44" w:rsidRPr="003460C7" w:rsidTr="00A47A75">
        <w:trPr>
          <w:trHeight w:val="708"/>
        </w:trPr>
        <w:tc>
          <w:tcPr>
            <w:tcW w:w="489" w:type="dxa"/>
            <w:vMerge w:val="restart"/>
            <w:tcBorders>
              <w:top w:val="single" w:sz="4" w:space="0" w:color="00000A"/>
              <w:left w:val="single" w:sz="4" w:space="0" w:color="00000A"/>
              <w:bottom w:val="single" w:sz="4" w:space="0" w:color="00000A"/>
            </w:tcBorders>
            <w:shd w:val="clear" w:color="auto" w:fill="auto"/>
          </w:tcPr>
          <w:p w:rsidR="00D52E44" w:rsidRPr="003460C7" w:rsidRDefault="00D52E44" w:rsidP="00A47A75">
            <w:pPr>
              <w:spacing w:before="40" w:line="276" w:lineRule="auto"/>
              <w:jc w:val="center"/>
              <w:rPr>
                <w:lang w:val="uk-UA"/>
              </w:rPr>
            </w:pPr>
            <w:r w:rsidRPr="003460C7">
              <w:rPr>
                <w:rFonts w:ascii="Times New Roman" w:eastAsia="Times New Roman" w:hAnsi="Times New Roman" w:cs="Times New Roman"/>
                <w:b/>
                <w:sz w:val="22"/>
                <w:szCs w:val="22"/>
                <w:lang w:val="uk-UA" w:eastAsia="it-IT"/>
              </w:rPr>
              <w:t>№</w:t>
            </w:r>
          </w:p>
        </w:tc>
        <w:tc>
          <w:tcPr>
            <w:tcW w:w="2263" w:type="dxa"/>
            <w:vMerge w:val="restart"/>
            <w:tcBorders>
              <w:top w:val="single" w:sz="4" w:space="0" w:color="00000A"/>
              <w:left w:val="single" w:sz="4" w:space="0" w:color="00000A"/>
              <w:bottom w:val="single" w:sz="4" w:space="0" w:color="00000A"/>
            </w:tcBorders>
            <w:shd w:val="clear" w:color="auto" w:fill="auto"/>
          </w:tcPr>
          <w:p w:rsidR="00D52E44" w:rsidRPr="003460C7" w:rsidRDefault="00D52E44" w:rsidP="00A47A75">
            <w:pPr>
              <w:spacing w:before="40" w:line="276" w:lineRule="auto"/>
              <w:jc w:val="center"/>
              <w:rPr>
                <w:lang w:val="uk-UA"/>
              </w:rPr>
            </w:pPr>
            <w:r w:rsidRPr="003460C7">
              <w:rPr>
                <w:rFonts w:ascii="Times New Roman" w:eastAsia="Calibri" w:hAnsi="Times New Roman" w:cs="Times New Roman"/>
                <w:b/>
                <w:sz w:val="22"/>
                <w:szCs w:val="22"/>
                <w:lang w:val="uk-UA" w:eastAsia="it-IT"/>
              </w:rPr>
              <w:t>Назва заходів,що здійснюватимуться за проектом</w:t>
            </w:r>
          </w:p>
        </w:tc>
        <w:tc>
          <w:tcPr>
            <w:tcW w:w="1229" w:type="dxa"/>
            <w:vMerge w:val="restart"/>
            <w:tcBorders>
              <w:top w:val="single" w:sz="4" w:space="0" w:color="00000A"/>
              <w:left w:val="single" w:sz="4" w:space="0" w:color="00000A"/>
              <w:bottom w:val="single" w:sz="4" w:space="0" w:color="00000A"/>
            </w:tcBorders>
            <w:shd w:val="clear" w:color="auto" w:fill="auto"/>
          </w:tcPr>
          <w:p w:rsidR="00D52E44" w:rsidRPr="003460C7" w:rsidRDefault="00D52E44" w:rsidP="00A47A75">
            <w:pPr>
              <w:spacing w:before="40" w:line="276" w:lineRule="auto"/>
              <w:jc w:val="center"/>
              <w:rPr>
                <w:lang w:val="uk-UA"/>
              </w:rPr>
            </w:pPr>
            <w:r w:rsidRPr="003460C7">
              <w:rPr>
                <w:rFonts w:ascii="Times New Roman" w:eastAsia="Calibri" w:hAnsi="Times New Roman" w:cs="Times New Roman"/>
                <w:b/>
                <w:sz w:val="22"/>
                <w:szCs w:val="22"/>
                <w:lang w:val="uk-UA" w:eastAsia="it-IT"/>
              </w:rPr>
              <w:t>Загальна вартість (</w:t>
            </w:r>
            <w:proofErr w:type="spellStart"/>
            <w:r w:rsidRPr="003460C7">
              <w:rPr>
                <w:rFonts w:ascii="Times New Roman" w:eastAsia="Calibri" w:hAnsi="Times New Roman" w:cs="Times New Roman"/>
                <w:b/>
                <w:sz w:val="22"/>
                <w:szCs w:val="22"/>
                <w:lang w:val="uk-UA" w:eastAsia="it-IT"/>
              </w:rPr>
              <w:t>тис.грн</w:t>
            </w:r>
            <w:proofErr w:type="spellEnd"/>
            <w:r w:rsidRPr="003460C7">
              <w:rPr>
                <w:rFonts w:ascii="Times New Roman" w:eastAsia="Calibri" w:hAnsi="Times New Roman" w:cs="Times New Roman"/>
                <w:b/>
                <w:sz w:val="22"/>
                <w:szCs w:val="22"/>
                <w:lang w:val="uk-UA" w:eastAsia="it-IT"/>
              </w:rPr>
              <w:t>)</w:t>
            </w:r>
          </w:p>
        </w:tc>
        <w:tc>
          <w:tcPr>
            <w:tcW w:w="5835" w:type="dxa"/>
            <w:gridSpan w:val="3"/>
            <w:tcBorders>
              <w:top w:val="single" w:sz="4" w:space="0" w:color="00000A"/>
              <w:left w:val="single" w:sz="4" w:space="0" w:color="00000A"/>
              <w:bottom w:val="single" w:sz="4" w:space="0" w:color="00000A"/>
              <w:right w:val="single" w:sz="4" w:space="0" w:color="00000A"/>
            </w:tcBorders>
            <w:shd w:val="clear" w:color="auto" w:fill="auto"/>
          </w:tcPr>
          <w:p w:rsidR="00D52E44" w:rsidRPr="003460C7" w:rsidRDefault="00D52E44" w:rsidP="00A47A75">
            <w:pPr>
              <w:spacing w:before="40" w:line="276" w:lineRule="auto"/>
              <w:jc w:val="center"/>
              <w:rPr>
                <w:lang w:val="uk-UA"/>
              </w:rPr>
            </w:pPr>
            <w:r w:rsidRPr="003460C7">
              <w:rPr>
                <w:rFonts w:ascii="Times New Roman" w:eastAsia="Calibri" w:hAnsi="Times New Roman" w:cs="Times New Roman"/>
                <w:b/>
                <w:sz w:val="22"/>
                <w:szCs w:val="22"/>
                <w:lang w:val="uk-UA" w:eastAsia="it-IT"/>
              </w:rPr>
              <w:t xml:space="preserve">Джерела фінансування, </w:t>
            </w:r>
            <w:proofErr w:type="spellStart"/>
            <w:r w:rsidRPr="003460C7">
              <w:rPr>
                <w:rFonts w:ascii="Times New Roman" w:eastAsia="Calibri" w:hAnsi="Times New Roman" w:cs="Times New Roman"/>
                <w:b/>
                <w:sz w:val="22"/>
                <w:szCs w:val="22"/>
                <w:lang w:val="uk-UA" w:eastAsia="it-IT"/>
              </w:rPr>
              <w:t>тис.грн</w:t>
            </w:r>
            <w:proofErr w:type="spellEnd"/>
          </w:p>
        </w:tc>
      </w:tr>
      <w:tr w:rsidR="00D52E44" w:rsidRPr="003460C7" w:rsidTr="00A47A75">
        <w:trPr>
          <w:trHeight w:val="912"/>
        </w:trPr>
        <w:tc>
          <w:tcPr>
            <w:tcW w:w="489" w:type="dxa"/>
            <w:vMerge/>
            <w:tcBorders>
              <w:top w:val="single" w:sz="4" w:space="0" w:color="00000A"/>
              <w:left w:val="single" w:sz="4" w:space="0" w:color="00000A"/>
              <w:bottom w:val="single" w:sz="4" w:space="0" w:color="00000A"/>
            </w:tcBorders>
            <w:shd w:val="clear" w:color="auto" w:fill="auto"/>
          </w:tcPr>
          <w:p w:rsidR="00D52E44" w:rsidRPr="003460C7" w:rsidRDefault="00D52E44" w:rsidP="00A47A75">
            <w:pPr>
              <w:snapToGrid w:val="0"/>
              <w:spacing w:before="40" w:line="276" w:lineRule="auto"/>
              <w:jc w:val="center"/>
              <w:rPr>
                <w:rFonts w:ascii="Calibri" w:eastAsia="Calibri" w:hAnsi="Calibri" w:cs="Calibri"/>
                <w:b/>
                <w:lang w:val="uk-UA" w:eastAsia="en-US"/>
              </w:rPr>
            </w:pPr>
          </w:p>
        </w:tc>
        <w:tc>
          <w:tcPr>
            <w:tcW w:w="2263" w:type="dxa"/>
            <w:vMerge/>
            <w:tcBorders>
              <w:top w:val="single" w:sz="4" w:space="0" w:color="00000A"/>
              <w:left w:val="single" w:sz="4" w:space="0" w:color="00000A"/>
              <w:bottom w:val="single" w:sz="4" w:space="0" w:color="00000A"/>
            </w:tcBorders>
            <w:shd w:val="clear" w:color="auto" w:fill="auto"/>
          </w:tcPr>
          <w:p w:rsidR="00D52E44" w:rsidRPr="003460C7" w:rsidRDefault="00D52E44" w:rsidP="00A47A75">
            <w:pPr>
              <w:snapToGrid w:val="0"/>
              <w:spacing w:before="40" w:line="276" w:lineRule="auto"/>
              <w:jc w:val="center"/>
              <w:rPr>
                <w:rFonts w:ascii="Calibri" w:eastAsia="Calibri" w:hAnsi="Calibri" w:cs="Calibri"/>
                <w:b/>
                <w:lang w:val="uk-UA" w:eastAsia="en-US"/>
              </w:rPr>
            </w:pPr>
          </w:p>
        </w:tc>
        <w:tc>
          <w:tcPr>
            <w:tcW w:w="1229" w:type="dxa"/>
            <w:vMerge/>
            <w:tcBorders>
              <w:top w:val="single" w:sz="4" w:space="0" w:color="00000A"/>
              <w:left w:val="single" w:sz="4" w:space="0" w:color="00000A"/>
              <w:bottom w:val="single" w:sz="4" w:space="0" w:color="00000A"/>
            </w:tcBorders>
            <w:shd w:val="clear" w:color="auto" w:fill="auto"/>
          </w:tcPr>
          <w:p w:rsidR="00D52E44" w:rsidRPr="003460C7" w:rsidRDefault="00D52E44" w:rsidP="00A47A75">
            <w:pPr>
              <w:snapToGrid w:val="0"/>
              <w:spacing w:before="40" w:line="276" w:lineRule="auto"/>
              <w:jc w:val="center"/>
              <w:rPr>
                <w:rFonts w:ascii="Calibri" w:eastAsia="Calibri" w:hAnsi="Calibri" w:cs="Calibri"/>
                <w:b/>
                <w:lang w:val="uk-UA" w:eastAsia="en-US"/>
              </w:rPr>
            </w:pPr>
          </w:p>
        </w:tc>
        <w:tc>
          <w:tcPr>
            <w:tcW w:w="1372" w:type="dxa"/>
            <w:tcBorders>
              <w:top w:val="single" w:sz="4" w:space="0" w:color="00000A"/>
              <w:left w:val="single" w:sz="4" w:space="0" w:color="00000A"/>
              <w:bottom w:val="single" w:sz="4" w:space="0" w:color="00000A"/>
            </w:tcBorders>
            <w:shd w:val="clear" w:color="auto" w:fill="auto"/>
          </w:tcPr>
          <w:p w:rsidR="00D52E44" w:rsidRPr="003460C7" w:rsidRDefault="00D52E44" w:rsidP="00A47A75">
            <w:pPr>
              <w:spacing w:before="40" w:line="276" w:lineRule="auto"/>
              <w:jc w:val="center"/>
              <w:rPr>
                <w:lang w:val="uk-UA"/>
              </w:rPr>
            </w:pPr>
            <w:r w:rsidRPr="003460C7">
              <w:rPr>
                <w:rFonts w:ascii="Times New Roman" w:eastAsia="Calibri" w:hAnsi="Times New Roman" w:cs="Times New Roman"/>
                <w:b/>
                <w:sz w:val="22"/>
                <w:szCs w:val="22"/>
                <w:lang w:val="uk-UA" w:eastAsia="it-IT"/>
              </w:rPr>
              <w:t>субвенція</w:t>
            </w:r>
          </w:p>
        </w:tc>
        <w:tc>
          <w:tcPr>
            <w:tcW w:w="2125" w:type="dxa"/>
            <w:tcBorders>
              <w:top w:val="single" w:sz="4" w:space="0" w:color="00000A"/>
              <w:left w:val="single" w:sz="4" w:space="0" w:color="00000A"/>
              <w:bottom w:val="single" w:sz="4" w:space="0" w:color="00000A"/>
            </w:tcBorders>
            <w:shd w:val="clear" w:color="auto" w:fill="auto"/>
          </w:tcPr>
          <w:p w:rsidR="00D52E44" w:rsidRPr="003460C7" w:rsidRDefault="00D52E44" w:rsidP="00A47A75">
            <w:pPr>
              <w:spacing w:line="276" w:lineRule="auto"/>
              <w:jc w:val="center"/>
              <w:rPr>
                <w:lang w:val="uk-UA"/>
              </w:rPr>
            </w:pPr>
            <w:r w:rsidRPr="003460C7">
              <w:rPr>
                <w:rFonts w:ascii="Times New Roman" w:eastAsia="Calibri" w:hAnsi="Times New Roman" w:cs="Times New Roman"/>
                <w:b/>
                <w:sz w:val="20"/>
                <w:szCs w:val="21"/>
                <w:lang w:val="uk-UA" w:eastAsia="it-IT"/>
              </w:rPr>
              <w:t xml:space="preserve">Місцевий бюджет  (у разі </w:t>
            </w:r>
            <w:proofErr w:type="spellStart"/>
            <w:r w:rsidRPr="003460C7">
              <w:rPr>
                <w:rFonts w:ascii="Times New Roman" w:eastAsia="Calibri" w:hAnsi="Times New Roman" w:cs="Times New Roman"/>
                <w:b/>
                <w:sz w:val="20"/>
                <w:szCs w:val="21"/>
                <w:lang w:val="uk-UA" w:eastAsia="it-IT"/>
              </w:rPr>
              <w:t>співфінансування</w:t>
            </w:r>
            <w:proofErr w:type="spellEnd"/>
            <w:r w:rsidRPr="003460C7">
              <w:rPr>
                <w:rFonts w:ascii="Times New Roman" w:eastAsia="Calibri" w:hAnsi="Times New Roman" w:cs="Times New Roman"/>
                <w:b/>
                <w:sz w:val="20"/>
                <w:szCs w:val="21"/>
                <w:lang w:val="uk-UA" w:eastAsia="it-IT"/>
              </w:rPr>
              <w:t>)</w:t>
            </w:r>
          </w:p>
        </w:tc>
        <w:tc>
          <w:tcPr>
            <w:tcW w:w="2338" w:type="dxa"/>
            <w:tcBorders>
              <w:top w:val="single" w:sz="4" w:space="0" w:color="00000A"/>
              <w:left w:val="single" w:sz="4" w:space="0" w:color="00000A"/>
              <w:bottom w:val="single" w:sz="4" w:space="0" w:color="00000A"/>
              <w:right w:val="single" w:sz="4" w:space="0" w:color="00000A"/>
            </w:tcBorders>
            <w:shd w:val="clear" w:color="auto" w:fill="auto"/>
          </w:tcPr>
          <w:p w:rsidR="00D52E44" w:rsidRPr="003460C7" w:rsidRDefault="00D52E44" w:rsidP="00A47A75">
            <w:pPr>
              <w:spacing w:before="40" w:line="276" w:lineRule="auto"/>
              <w:jc w:val="center"/>
              <w:rPr>
                <w:lang w:val="uk-UA"/>
              </w:rPr>
            </w:pPr>
            <w:r w:rsidRPr="003460C7">
              <w:rPr>
                <w:rFonts w:ascii="Times New Roman" w:eastAsia="Calibri" w:hAnsi="Times New Roman" w:cs="Times New Roman"/>
                <w:b/>
                <w:sz w:val="22"/>
                <w:szCs w:val="22"/>
                <w:lang w:val="uk-UA" w:eastAsia="it-IT"/>
              </w:rPr>
              <w:t>Інші учасники</w:t>
            </w:r>
          </w:p>
          <w:p w:rsidR="00D52E44" w:rsidRPr="003460C7" w:rsidRDefault="00D52E44" w:rsidP="00A47A75">
            <w:pPr>
              <w:spacing w:before="40" w:line="276" w:lineRule="auto"/>
              <w:jc w:val="center"/>
              <w:rPr>
                <w:lang w:val="uk-UA"/>
              </w:rPr>
            </w:pPr>
            <w:r w:rsidRPr="003460C7">
              <w:rPr>
                <w:rFonts w:ascii="Times New Roman" w:eastAsia="Calibri" w:hAnsi="Times New Roman" w:cs="Times New Roman"/>
                <w:b/>
                <w:sz w:val="22"/>
                <w:szCs w:val="22"/>
                <w:lang w:val="uk-UA" w:eastAsia="it-IT"/>
              </w:rPr>
              <w:t xml:space="preserve">( у разі </w:t>
            </w:r>
            <w:proofErr w:type="spellStart"/>
            <w:r w:rsidRPr="003460C7">
              <w:rPr>
                <w:rFonts w:ascii="Times New Roman" w:eastAsia="Calibri" w:hAnsi="Times New Roman" w:cs="Times New Roman"/>
                <w:b/>
                <w:sz w:val="22"/>
                <w:szCs w:val="22"/>
                <w:lang w:val="uk-UA" w:eastAsia="it-IT"/>
              </w:rPr>
              <w:t>співфінансування</w:t>
            </w:r>
            <w:proofErr w:type="spellEnd"/>
            <w:r w:rsidRPr="003460C7">
              <w:rPr>
                <w:rFonts w:ascii="Times New Roman" w:eastAsia="Calibri" w:hAnsi="Times New Roman" w:cs="Times New Roman"/>
                <w:b/>
                <w:sz w:val="22"/>
                <w:szCs w:val="22"/>
                <w:lang w:val="uk-UA" w:eastAsia="it-IT"/>
              </w:rPr>
              <w:t>)</w:t>
            </w:r>
          </w:p>
        </w:tc>
      </w:tr>
      <w:tr w:rsidR="00D52E44" w:rsidRPr="003460C7" w:rsidTr="00A47A75">
        <w:tc>
          <w:tcPr>
            <w:tcW w:w="489" w:type="dxa"/>
            <w:tcBorders>
              <w:top w:val="single" w:sz="4" w:space="0" w:color="00000A"/>
              <w:left w:val="single" w:sz="4" w:space="0" w:color="00000A"/>
              <w:bottom w:val="single" w:sz="4" w:space="0" w:color="00000A"/>
            </w:tcBorders>
            <w:shd w:val="clear" w:color="auto" w:fill="auto"/>
          </w:tcPr>
          <w:p w:rsidR="00D52E44" w:rsidRPr="003460C7" w:rsidRDefault="00D52E44" w:rsidP="00A47A75">
            <w:pPr>
              <w:spacing w:before="40" w:line="276" w:lineRule="auto"/>
              <w:jc w:val="center"/>
              <w:rPr>
                <w:lang w:val="uk-UA"/>
              </w:rPr>
            </w:pPr>
            <w:r w:rsidRPr="003460C7">
              <w:rPr>
                <w:rFonts w:ascii="Times New Roman" w:eastAsia="Calibri" w:hAnsi="Times New Roman" w:cs="Times New Roman"/>
                <w:b/>
                <w:lang w:val="uk-UA" w:eastAsia="it-IT"/>
              </w:rPr>
              <w:t>1</w:t>
            </w:r>
          </w:p>
        </w:tc>
        <w:tc>
          <w:tcPr>
            <w:tcW w:w="2263" w:type="dxa"/>
            <w:tcBorders>
              <w:top w:val="single" w:sz="4" w:space="0" w:color="00000A"/>
              <w:left w:val="single" w:sz="4" w:space="0" w:color="00000A"/>
              <w:bottom w:val="single" w:sz="4" w:space="0" w:color="00000A"/>
            </w:tcBorders>
            <w:shd w:val="clear" w:color="auto" w:fill="auto"/>
          </w:tcPr>
          <w:p w:rsidR="00D52E44" w:rsidRPr="00161F8B" w:rsidRDefault="00D52E44" w:rsidP="00A47A75">
            <w:pPr>
              <w:spacing w:after="120" w:line="276" w:lineRule="auto"/>
              <w:ind w:left="113" w:right="113"/>
              <w:jc w:val="both"/>
              <w:textAlignment w:val="baseline"/>
              <w:rPr>
                <w:lang w:val="uk-UA"/>
              </w:rPr>
            </w:pPr>
            <w:r w:rsidRPr="00161F8B">
              <w:rPr>
                <w:rFonts w:ascii="Times New Roman" w:hAnsi="Times New Roman" w:cs="Times New Roman"/>
                <w:bCs/>
                <w:spacing w:val="-3"/>
                <w:lang w:val="uk-UA"/>
              </w:rPr>
              <w:t xml:space="preserve">Будівництво   електропостачання вуличного  освітлення  </w:t>
            </w:r>
            <w:proofErr w:type="spellStart"/>
            <w:r w:rsidRPr="00161F8B">
              <w:rPr>
                <w:rFonts w:ascii="Times New Roman" w:hAnsi="Times New Roman" w:cs="Times New Roman"/>
                <w:bCs/>
                <w:spacing w:val="-3"/>
                <w:lang w:val="uk-UA"/>
              </w:rPr>
              <w:t>вул.Будівельна</w:t>
            </w:r>
            <w:proofErr w:type="spellEnd"/>
            <w:r w:rsidRPr="00161F8B">
              <w:rPr>
                <w:rFonts w:ascii="Times New Roman" w:hAnsi="Times New Roman" w:cs="Times New Roman"/>
                <w:bCs/>
                <w:spacing w:val="-3"/>
                <w:lang w:val="uk-UA"/>
              </w:rPr>
              <w:t xml:space="preserve">,  </w:t>
            </w:r>
            <w:proofErr w:type="spellStart"/>
            <w:r w:rsidRPr="00161F8B">
              <w:rPr>
                <w:rFonts w:ascii="Times New Roman" w:hAnsi="Times New Roman" w:cs="Times New Roman"/>
                <w:bCs/>
                <w:spacing w:val="-3"/>
                <w:lang w:val="uk-UA"/>
              </w:rPr>
              <w:t>вул.Степова</w:t>
            </w:r>
            <w:proofErr w:type="spellEnd"/>
            <w:r w:rsidRPr="00161F8B">
              <w:rPr>
                <w:rFonts w:ascii="Times New Roman" w:hAnsi="Times New Roman" w:cs="Times New Roman"/>
                <w:bCs/>
                <w:spacing w:val="-3"/>
                <w:lang w:val="uk-UA"/>
              </w:rPr>
              <w:t xml:space="preserve"> Станіславської  сільської  ради, що знаходяться в </w:t>
            </w:r>
            <w:proofErr w:type="spellStart"/>
            <w:r w:rsidRPr="00161F8B">
              <w:rPr>
                <w:rFonts w:ascii="Times New Roman" w:hAnsi="Times New Roman" w:cs="Times New Roman"/>
                <w:bCs/>
                <w:spacing w:val="-3"/>
                <w:lang w:val="uk-UA"/>
              </w:rPr>
              <w:t>с.Станіслав</w:t>
            </w:r>
            <w:proofErr w:type="spellEnd"/>
            <w:r w:rsidRPr="00161F8B">
              <w:rPr>
                <w:rFonts w:ascii="Times New Roman" w:hAnsi="Times New Roman" w:cs="Times New Roman"/>
                <w:bCs/>
                <w:spacing w:val="-3"/>
                <w:lang w:val="uk-UA"/>
              </w:rPr>
              <w:t xml:space="preserve"> Білозерського  району  Херсонської  області</w:t>
            </w:r>
          </w:p>
        </w:tc>
        <w:tc>
          <w:tcPr>
            <w:tcW w:w="1229" w:type="dxa"/>
            <w:tcBorders>
              <w:top w:val="single" w:sz="4" w:space="0" w:color="00000A"/>
              <w:left w:val="single" w:sz="4" w:space="0" w:color="00000A"/>
              <w:bottom w:val="single" w:sz="4" w:space="0" w:color="00000A"/>
            </w:tcBorders>
            <w:shd w:val="clear" w:color="auto" w:fill="auto"/>
          </w:tcPr>
          <w:p w:rsidR="00D52E44" w:rsidRPr="00B5195F" w:rsidRDefault="0020424A" w:rsidP="00A47A75">
            <w:pPr>
              <w:spacing w:before="40" w:line="276" w:lineRule="auto"/>
              <w:jc w:val="center"/>
              <w:rPr>
                <w:lang w:val="uk-UA"/>
              </w:rPr>
            </w:pPr>
            <w:r>
              <w:rPr>
                <w:lang w:val="uk-UA"/>
              </w:rPr>
              <w:t>168</w:t>
            </w:r>
            <w:r w:rsidR="006F53A4">
              <w:rPr>
                <w:lang w:val="uk-UA"/>
              </w:rPr>
              <w:t>,262</w:t>
            </w:r>
          </w:p>
        </w:tc>
        <w:tc>
          <w:tcPr>
            <w:tcW w:w="1372" w:type="dxa"/>
            <w:tcBorders>
              <w:top w:val="single" w:sz="4" w:space="0" w:color="00000A"/>
              <w:left w:val="single" w:sz="4" w:space="0" w:color="00000A"/>
              <w:bottom w:val="single" w:sz="4" w:space="0" w:color="00000A"/>
            </w:tcBorders>
            <w:shd w:val="clear" w:color="auto" w:fill="auto"/>
          </w:tcPr>
          <w:p w:rsidR="00D52E44" w:rsidRPr="00B5195F" w:rsidRDefault="00E70716" w:rsidP="00A47A75">
            <w:pPr>
              <w:spacing w:before="40" w:line="276" w:lineRule="auto"/>
              <w:jc w:val="center"/>
              <w:rPr>
                <w:lang w:val="uk-UA"/>
              </w:rPr>
            </w:pPr>
            <w:r>
              <w:rPr>
                <w:lang w:val="uk-UA"/>
              </w:rPr>
              <w:t>109,072</w:t>
            </w:r>
          </w:p>
        </w:tc>
        <w:tc>
          <w:tcPr>
            <w:tcW w:w="2125" w:type="dxa"/>
            <w:tcBorders>
              <w:top w:val="single" w:sz="4" w:space="0" w:color="00000A"/>
              <w:left w:val="single" w:sz="4" w:space="0" w:color="00000A"/>
              <w:bottom w:val="single" w:sz="4" w:space="0" w:color="00000A"/>
            </w:tcBorders>
            <w:shd w:val="clear" w:color="auto" w:fill="auto"/>
          </w:tcPr>
          <w:p w:rsidR="00D52E44" w:rsidRPr="003460C7" w:rsidRDefault="00E70716" w:rsidP="00A47A75">
            <w:pPr>
              <w:spacing w:before="40" w:line="276" w:lineRule="auto"/>
              <w:jc w:val="center"/>
              <w:rPr>
                <w:lang w:val="uk-UA"/>
              </w:rPr>
            </w:pPr>
            <w:r>
              <w:rPr>
                <w:rFonts w:ascii="Times New Roman" w:eastAsia="Calibri" w:hAnsi="Times New Roman" w:cs="Times New Roman"/>
                <w:lang w:val="uk-UA" w:eastAsia="it-IT"/>
              </w:rPr>
              <w:t>59,19</w:t>
            </w:r>
          </w:p>
        </w:tc>
        <w:tc>
          <w:tcPr>
            <w:tcW w:w="2338" w:type="dxa"/>
            <w:tcBorders>
              <w:top w:val="single" w:sz="4" w:space="0" w:color="00000A"/>
              <w:left w:val="single" w:sz="4" w:space="0" w:color="00000A"/>
              <w:bottom w:val="single" w:sz="4" w:space="0" w:color="00000A"/>
              <w:right w:val="single" w:sz="4" w:space="0" w:color="00000A"/>
            </w:tcBorders>
            <w:shd w:val="clear" w:color="auto" w:fill="auto"/>
          </w:tcPr>
          <w:p w:rsidR="00D52E44" w:rsidRPr="003460C7" w:rsidRDefault="00D52E44" w:rsidP="00A47A75">
            <w:pPr>
              <w:spacing w:before="40" w:line="276" w:lineRule="auto"/>
              <w:jc w:val="center"/>
              <w:rPr>
                <w:lang w:val="uk-UA"/>
              </w:rPr>
            </w:pPr>
            <w:r w:rsidRPr="003460C7">
              <w:rPr>
                <w:rFonts w:ascii="Times New Roman" w:eastAsia="Calibri" w:hAnsi="Times New Roman" w:cs="Times New Roman"/>
                <w:lang w:val="uk-UA" w:eastAsia="it-IT"/>
              </w:rPr>
              <w:t>-</w:t>
            </w:r>
          </w:p>
        </w:tc>
      </w:tr>
      <w:tr w:rsidR="00D52E44" w:rsidRPr="003460C7" w:rsidTr="00A47A75">
        <w:tc>
          <w:tcPr>
            <w:tcW w:w="489" w:type="dxa"/>
            <w:tcBorders>
              <w:top w:val="single" w:sz="4" w:space="0" w:color="00000A"/>
              <w:left w:val="single" w:sz="4" w:space="0" w:color="00000A"/>
              <w:bottom w:val="single" w:sz="4" w:space="0" w:color="00000A"/>
            </w:tcBorders>
            <w:shd w:val="clear" w:color="auto" w:fill="auto"/>
          </w:tcPr>
          <w:p w:rsidR="00D52E44" w:rsidRPr="003460C7" w:rsidRDefault="00D52E44" w:rsidP="00A47A75">
            <w:pPr>
              <w:snapToGrid w:val="0"/>
              <w:spacing w:before="40" w:line="276" w:lineRule="auto"/>
              <w:jc w:val="center"/>
              <w:rPr>
                <w:rFonts w:ascii="Calibri" w:eastAsia="Calibri" w:hAnsi="Calibri" w:cs="Calibri"/>
                <w:b/>
                <w:lang w:val="uk-UA" w:eastAsia="en-US"/>
              </w:rPr>
            </w:pPr>
          </w:p>
        </w:tc>
        <w:tc>
          <w:tcPr>
            <w:tcW w:w="2263" w:type="dxa"/>
            <w:tcBorders>
              <w:top w:val="single" w:sz="4" w:space="0" w:color="00000A"/>
              <w:left w:val="single" w:sz="4" w:space="0" w:color="00000A"/>
              <w:bottom w:val="single" w:sz="4" w:space="0" w:color="00000A"/>
            </w:tcBorders>
            <w:shd w:val="clear" w:color="auto" w:fill="auto"/>
          </w:tcPr>
          <w:p w:rsidR="00D52E44" w:rsidRPr="003460C7" w:rsidRDefault="00D52E44" w:rsidP="00A47A75">
            <w:pPr>
              <w:spacing w:before="40" w:line="276" w:lineRule="auto"/>
              <w:jc w:val="center"/>
              <w:rPr>
                <w:lang w:val="uk-UA"/>
              </w:rPr>
            </w:pPr>
            <w:r w:rsidRPr="003460C7">
              <w:rPr>
                <w:rFonts w:ascii="Times New Roman" w:eastAsia="Calibri" w:hAnsi="Times New Roman" w:cs="Times New Roman"/>
                <w:b/>
                <w:lang w:val="uk-UA" w:eastAsia="it-IT"/>
              </w:rPr>
              <w:t xml:space="preserve">Разом:  </w:t>
            </w:r>
          </w:p>
        </w:tc>
        <w:tc>
          <w:tcPr>
            <w:tcW w:w="1229" w:type="dxa"/>
            <w:tcBorders>
              <w:top w:val="single" w:sz="4" w:space="0" w:color="00000A"/>
              <w:left w:val="single" w:sz="4" w:space="0" w:color="00000A"/>
              <w:bottom w:val="single" w:sz="4" w:space="0" w:color="00000A"/>
            </w:tcBorders>
            <w:shd w:val="clear" w:color="auto" w:fill="auto"/>
          </w:tcPr>
          <w:p w:rsidR="00D52E44" w:rsidRPr="00B5195F" w:rsidRDefault="006F53A4" w:rsidP="00A47A75">
            <w:pPr>
              <w:spacing w:before="40" w:line="276" w:lineRule="auto"/>
              <w:jc w:val="center"/>
              <w:rPr>
                <w:lang w:val="uk-UA"/>
              </w:rPr>
            </w:pPr>
            <w:r>
              <w:rPr>
                <w:lang w:val="uk-UA"/>
              </w:rPr>
              <w:t>168,262</w:t>
            </w:r>
          </w:p>
        </w:tc>
        <w:tc>
          <w:tcPr>
            <w:tcW w:w="1372" w:type="dxa"/>
            <w:tcBorders>
              <w:top w:val="single" w:sz="4" w:space="0" w:color="00000A"/>
              <w:left w:val="single" w:sz="4" w:space="0" w:color="00000A"/>
              <w:bottom w:val="single" w:sz="4" w:space="0" w:color="00000A"/>
            </w:tcBorders>
            <w:shd w:val="clear" w:color="auto" w:fill="auto"/>
          </w:tcPr>
          <w:p w:rsidR="00D52E44" w:rsidRPr="00B5195F" w:rsidRDefault="00E70716" w:rsidP="00A47A75">
            <w:pPr>
              <w:spacing w:before="40" w:line="276" w:lineRule="auto"/>
              <w:jc w:val="center"/>
              <w:rPr>
                <w:lang w:val="uk-UA"/>
              </w:rPr>
            </w:pPr>
            <w:r>
              <w:rPr>
                <w:lang w:val="uk-UA"/>
              </w:rPr>
              <w:t>109,072</w:t>
            </w:r>
          </w:p>
        </w:tc>
        <w:tc>
          <w:tcPr>
            <w:tcW w:w="2125" w:type="dxa"/>
            <w:tcBorders>
              <w:top w:val="single" w:sz="4" w:space="0" w:color="00000A"/>
              <w:left w:val="single" w:sz="4" w:space="0" w:color="00000A"/>
              <w:bottom w:val="single" w:sz="4" w:space="0" w:color="00000A"/>
            </w:tcBorders>
            <w:shd w:val="clear" w:color="auto" w:fill="auto"/>
          </w:tcPr>
          <w:p w:rsidR="00D52E44" w:rsidRPr="003460C7" w:rsidRDefault="00E70716" w:rsidP="00A47A75">
            <w:pPr>
              <w:spacing w:before="40" w:line="276" w:lineRule="auto"/>
              <w:jc w:val="center"/>
              <w:rPr>
                <w:lang w:val="uk-UA"/>
              </w:rPr>
            </w:pPr>
            <w:r>
              <w:rPr>
                <w:rFonts w:ascii="Times New Roman" w:eastAsia="Calibri" w:hAnsi="Times New Roman" w:cs="Times New Roman"/>
                <w:lang w:val="uk-UA" w:eastAsia="it-IT"/>
              </w:rPr>
              <w:t>59,19</w:t>
            </w:r>
          </w:p>
        </w:tc>
        <w:tc>
          <w:tcPr>
            <w:tcW w:w="2338" w:type="dxa"/>
            <w:tcBorders>
              <w:top w:val="single" w:sz="4" w:space="0" w:color="00000A"/>
              <w:left w:val="single" w:sz="4" w:space="0" w:color="00000A"/>
              <w:bottom w:val="single" w:sz="4" w:space="0" w:color="00000A"/>
              <w:right w:val="single" w:sz="4" w:space="0" w:color="00000A"/>
            </w:tcBorders>
            <w:shd w:val="clear" w:color="auto" w:fill="auto"/>
          </w:tcPr>
          <w:p w:rsidR="00D52E44" w:rsidRPr="003460C7" w:rsidRDefault="00D52E44" w:rsidP="00A47A75">
            <w:pPr>
              <w:spacing w:before="40" w:line="276" w:lineRule="auto"/>
              <w:jc w:val="center"/>
              <w:rPr>
                <w:lang w:val="uk-UA"/>
              </w:rPr>
            </w:pPr>
            <w:r w:rsidRPr="003460C7">
              <w:rPr>
                <w:rFonts w:ascii="Times New Roman" w:eastAsia="Calibri" w:hAnsi="Times New Roman" w:cs="Times New Roman"/>
                <w:b/>
                <w:lang w:val="uk-UA" w:eastAsia="it-IT"/>
              </w:rPr>
              <w:t>-</w:t>
            </w:r>
          </w:p>
        </w:tc>
      </w:tr>
    </w:tbl>
    <w:p w:rsidR="00D52E44" w:rsidRPr="003460C7" w:rsidRDefault="00D52E44" w:rsidP="00D52E44">
      <w:pPr>
        <w:spacing w:before="40" w:after="40" w:line="276" w:lineRule="auto"/>
        <w:ind w:left="709"/>
        <w:jc w:val="center"/>
        <w:rPr>
          <w:rFonts w:ascii="Times New Roman" w:hAnsi="Times New Roman" w:cs="Times New Roman"/>
          <w:b/>
          <w:sz w:val="28"/>
          <w:szCs w:val="28"/>
          <w:lang w:val="uk-UA" w:eastAsia="it-IT"/>
        </w:rPr>
      </w:pPr>
    </w:p>
    <w:p w:rsidR="00D52E44" w:rsidRPr="003460C7" w:rsidRDefault="00D52E44" w:rsidP="00D52E44">
      <w:pPr>
        <w:spacing w:before="40" w:after="40" w:line="276" w:lineRule="auto"/>
        <w:rPr>
          <w:rFonts w:ascii="Times New Roman" w:hAnsi="Times New Roman" w:cs="Times New Roman"/>
          <w:b/>
          <w:sz w:val="28"/>
          <w:szCs w:val="28"/>
          <w:lang w:val="uk-UA" w:eastAsia="it-IT"/>
        </w:rPr>
      </w:pPr>
    </w:p>
    <w:p w:rsidR="00D52E44" w:rsidRPr="003460C7" w:rsidRDefault="00D52E44" w:rsidP="00D52E44">
      <w:pPr>
        <w:pStyle w:val="1"/>
        <w:widowControl w:val="0"/>
        <w:numPr>
          <w:ilvl w:val="1"/>
          <w:numId w:val="8"/>
        </w:numPr>
        <w:suppressLineNumbers/>
        <w:spacing w:line="276" w:lineRule="auto"/>
      </w:pPr>
      <w:r w:rsidRPr="003460C7">
        <w:rPr>
          <w:b/>
          <w:sz w:val="28"/>
          <w:szCs w:val="28"/>
          <w:lang w:eastAsia="it-IT"/>
        </w:rPr>
        <w:t xml:space="preserve"> </w:t>
      </w:r>
      <w:r w:rsidRPr="003460C7">
        <w:rPr>
          <w:b/>
          <w:sz w:val="28"/>
          <w:szCs w:val="28"/>
        </w:rPr>
        <w:t>Розклад бюджету за статтями видатків</w:t>
      </w:r>
    </w:p>
    <w:tbl>
      <w:tblPr>
        <w:tblW w:w="0" w:type="auto"/>
        <w:tblInd w:w="674" w:type="dxa"/>
        <w:tblLayout w:type="fixed"/>
        <w:tblCellMar>
          <w:left w:w="113" w:type="dxa"/>
        </w:tblCellMar>
        <w:tblLook w:val="0000"/>
      </w:tblPr>
      <w:tblGrid>
        <w:gridCol w:w="488"/>
        <w:gridCol w:w="2053"/>
        <w:gridCol w:w="1256"/>
        <w:gridCol w:w="1274"/>
        <w:gridCol w:w="2249"/>
        <w:gridCol w:w="2319"/>
      </w:tblGrid>
      <w:tr w:rsidR="00D52E44" w:rsidRPr="003460C7" w:rsidTr="00A47A75">
        <w:trPr>
          <w:trHeight w:val="708"/>
        </w:trPr>
        <w:tc>
          <w:tcPr>
            <w:tcW w:w="488" w:type="dxa"/>
            <w:vMerge w:val="restart"/>
            <w:tcBorders>
              <w:top w:val="single" w:sz="4" w:space="0" w:color="00000A"/>
              <w:left w:val="single" w:sz="4" w:space="0" w:color="00000A"/>
              <w:bottom w:val="single" w:sz="4" w:space="0" w:color="00000A"/>
            </w:tcBorders>
            <w:shd w:val="clear" w:color="auto" w:fill="auto"/>
          </w:tcPr>
          <w:p w:rsidR="00D52E44" w:rsidRPr="003460C7" w:rsidRDefault="00D52E44" w:rsidP="00A47A75">
            <w:pPr>
              <w:spacing w:before="40" w:line="276" w:lineRule="auto"/>
              <w:jc w:val="center"/>
              <w:rPr>
                <w:lang w:val="uk-UA"/>
              </w:rPr>
            </w:pPr>
            <w:r w:rsidRPr="003460C7">
              <w:rPr>
                <w:rFonts w:ascii="Times New Roman" w:eastAsia="Times New Roman" w:hAnsi="Times New Roman" w:cs="Times New Roman"/>
                <w:b/>
                <w:sz w:val="22"/>
                <w:szCs w:val="22"/>
                <w:lang w:val="uk-UA" w:eastAsia="it-IT"/>
              </w:rPr>
              <w:t>№</w:t>
            </w:r>
          </w:p>
        </w:tc>
        <w:tc>
          <w:tcPr>
            <w:tcW w:w="2053" w:type="dxa"/>
            <w:vMerge w:val="restart"/>
            <w:tcBorders>
              <w:top w:val="single" w:sz="4" w:space="0" w:color="00000A"/>
              <w:left w:val="single" w:sz="4" w:space="0" w:color="00000A"/>
              <w:bottom w:val="single" w:sz="4" w:space="0" w:color="00000A"/>
            </w:tcBorders>
            <w:shd w:val="clear" w:color="auto" w:fill="auto"/>
          </w:tcPr>
          <w:p w:rsidR="00D52E44" w:rsidRPr="003460C7" w:rsidRDefault="00D52E44" w:rsidP="00A47A75">
            <w:pPr>
              <w:spacing w:before="40" w:line="276" w:lineRule="auto"/>
              <w:jc w:val="center"/>
              <w:rPr>
                <w:lang w:val="uk-UA"/>
              </w:rPr>
            </w:pPr>
            <w:r w:rsidRPr="003460C7">
              <w:rPr>
                <w:rFonts w:ascii="Times New Roman" w:eastAsia="Calibri" w:hAnsi="Times New Roman" w:cs="Times New Roman"/>
                <w:b/>
                <w:sz w:val="22"/>
                <w:szCs w:val="22"/>
                <w:lang w:val="uk-UA" w:eastAsia="it-IT"/>
              </w:rPr>
              <w:t xml:space="preserve">Статті видатків </w:t>
            </w:r>
          </w:p>
        </w:tc>
        <w:tc>
          <w:tcPr>
            <w:tcW w:w="1256" w:type="dxa"/>
            <w:vMerge w:val="restart"/>
            <w:tcBorders>
              <w:top w:val="single" w:sz="4" w:space="0" w:color="00000A"/>
              <w:left w:val="single" w:sz="4" w:space="0" w:color="00000A"/>
              <w:bottom w:val="single" w:sz="4" w:space="0" w:color="00000A"/>
            </w:tcBorders>
            <w:shd w:val="clear" w:color="auto" w:fill="auto"/>
          </w:tcPr>
          <w:p w:rsidR="00D52E44" w:rsidRPr="003460C7" w:rsidRDefault="00D52E44" w:rsidP="00A47A75">
            <w:pPr>
              <w:spacing w:before="40" w:line="276" w:lineRule="auto"/>
              <w:jc w:val="center"/>
              <w:rPr>
                <w:lang w:val="uk-UA"/>
              </w:rPr>
            </w:pPr>
            <w:r w:rsidRPr="003460C7">
              <w:rPr>
                <w:rFonts w:ascii="Times New Roman" w:eastAsia="Calibri" w:hAnsi="Times New Roman" w:cs="Times New Roman"/>
                <w:b/>
                <w:sz w:val="22"/>
                <w:szCs w:val="22"/>
                <w:lang w:val="uk-UA" w:eastAsia="it-IT"/>
              </w:rPr>
              <w:t>Загальна вартість (</w:t>
            </w:r>
            <w:proofErr w:type="spellStart"/>
            <w:r w:rsidRPr="003460C7">
              <w:rPr>
                <w:rFonts w:ascii="Times New Roman" w:eastAsia="Calibri" w:hAnsi="Times New Roman" w:cs="Times New Roman"/>
                <w:b/>
                <w:sz w:val="22"/>
                <w:szCs w:val="22"/>
                <w:lang w:val="uk-UA" w:eastAsia="it-IT"/>
              </w:rPr>
              <w:t>тис.грн</w:t>
            </w:r>
            <w:proofErr w:type="spellEnd"/>
            <w:r w:rsidRPr="003460C7">
              <w:rPr>
                <w:rFonts w:ascii="Times New Roman" w:eastAsia="Calibri" w:hAnsi="Times New Roman" w:cs="Times New Roman"/>
                <w:b/>
                <w:sz w:val="22"/>
                <w:szCs w:val="22"/>
                <w:lang w:val="uk-UA" w:eastAsia="it-IT"/>
              </w:rPr>
              <w:t>)</w:t>
            </w:r>
          </w:p>
        </w:tc>
        <w:tc>
          <w:tcPr>
            <w:tcW w:w="5842" w:type="dxa"/>
            <w:gridSpan w:val="3"/>
            <w:tcBorders>
              <w:top w:val="single" w:sz="4" w:space="0" w:color="00000A"/>
              <w:left w:val="single" w:sz="4" w:space="0" w:color="00000A"/>
              <w:bottom w:val="single" w:sz="4" w:space="0" w:color="00000A"/>
              <w:right w:val="single" w:sz="4" w:space="0" w:color="00000A"/>
            </w:tcBorders>
            <w:shd w:val="clear" w:color="auto" w:fill="auto"/>
          </w:tcPr>
          <w:p w:rsidR="00D52E44" w:rsidRPr="003460C7" w:rsidRDefault="00D52E44" w:rsidP="00A47A75">
            <w:pPr>
              <w:spacing w:before="40" w:line="276" w:lineRule="auto"/>
              <w:jc w:val="center"/>
              <w:rPr>
                <w:lang w:val="uk-UA"/>
              </w:rPr>
            </w:pPr>
            <w:r w:rsidRPr="003460C7">
              <w:rPr>
                <w:rFonts w:ascii="Times New Roman" w:eastAsia="Calibri" w:hAnsi="Times New Roman" w:cs="Times New Roman"/>
                <w:b/>
                <w:sz w:val="22"/>
                <w:szCs w:val="22"/>
                <w:lang w:val="uk-UA" w:eastAsia="it-IT"/>
              </w:rPr>
              <w:t xml:space="preserve">Джерела фінансування, </w:t>
            </w:r>
            <w:proofErr w:type="spellStart"/>
            <w:r w:rsidRPr="003460C7">
              <w:rPr>
                <w:rFonts w:ascii="Times New Roman" w:eastAsia="Calibri" w:hAnsi="Times New Roman" w:cs="Times New Roman"/>
                <w:b/>
                <w:sz w:val="22"/>
                <w:szCs w:val="22"/>
                <w:lang w:val="uk-UA" w:eastAsia="it-IT"/>
              </w:rPr>
              <w:t>тис.грн</w:t>
            </w:r>
            <w:proofErr w:type="spellEnd"/>
          </w:p>
        </w:tc>
      </w:tr>
      <w:tr w:rsidR="00D52E44" w:rsidRPr="003460C7" w:rsidTr="00A47A75">
        <w:trPr>
          <w:trHeight w:val="912"/>
        </w:trPr>
        <w:tc>
          <w:tcPr>
            <w:tcW w:w="488" w:type="dxa"/>
            <w:vMerge/>
            <w:tcBorders>
              <w:top w:val="single" w:sz="4" w:space="0" w:color="00000A"/>
              <w:left w:val="single" w:sz="4" w:space="0" w:color="00000A"/>
              <w:bottom w:val="single" w:sz="4" w:space="0" w:color="00000A"/>
            </w:tcBorders>
            <w:shd w:val="clear" w:color="auto" w:fill="auto"/>
          </w:tcPr>
          <w:p w:rsidR="00D52E44" w:rsidRPr="003460C7" w:rsidRDefault="00D52E44" w:rsidP="00A47A75">
            <w:pPr>
              <w:snapToGrid w:val="0"/>
              <w:spacing w:before="40" w:line="276" w:lineRule="auto"/>
              <w:jc w:val="center"/>
              <w:rPr>
                <w:rFonts w:ascii="Calibri" w:eastAsia="Calibri" w:hAnsi="Calibri" w:cs="Calibri"/>
                <w:b/>
                <w:lang w:val="uk-UA" w:eastAsia="en-US"/>
              </w:rPr>
            </w:pPr>
          </w:p>
        </w:tc>
        <w:tc>
          <w:tcPr>
            <w:tcW w:w="2053" w:type="dxa"/>
            <w:vMerge/>
            <w:tcBorders>
              <w:top w:val="single" w:sz="4" w:space="0" w:color="00000A"/>
              <w:left w:val="single" w:sz="4" w:space="0" w:color="00000A"/>
              <w:bottom w:val="single" w:sz="4" w:space="0" w:color="00000A"/>
            </w:tcBorders>
            <w:shd w:val="clear" w:color="auto" w:fill="auto"/>
          </w:tcPr>
          <w:p w:rsidR="00D52E44" w:rsidRPr="003460C7" w:rsidRDefault="00D52E44" w:rsidP="00A47A75">
            <w:pPr>
              <w:snapToGrid w:val="0"/>
              <w:spacing w:before="40" w:line="276" w:lineRule="auto"/>
              <w:jc w:val="center"/>
              <w:rPr>
                <w:rFonts w:ascii="Calibri" w:eastAsia="Calibri" w:hAnsi="Calibri" w:cs="Calibri"/>
                <w:b/>
                <w:lang w:val="uk-UA" w:eastAsia="en-US"/>
              </w:rPr>
            </w:pPr>
          </w:p>
        </w:tc>
        <w:tc>
          <w:tcPr>
            <w:tcW w:w="1256" w:type="dxa"/>
            <w:vMerge/>
            <w:tcBorders>
              <w:top w:val="single" w:sz="4" w:space="0" w:color="00000A"/>
              <w:left w:val="single" w:sz="4" w:space="0" w:color="00000A"/>
              <w:bottom w:val="single" w:sz="4" w:space="0" w:color="00000A"/>
            </w:tcBorders>
            <w:shd w:val="clear" w:color="auto" w:fill="auto"/>
          </w:tcPr>
          <w:p w:rsidR="00D52E44" w:rsidRPr="003460C7" w:rsidRDefault="00D52E44" w:rsidP="00A47A75">
            <w:pPr>
              <w:snapToGrid w:val="0"/>
              <w:spacing w:before="40" w:line="276" w:lineRule="auto"/>
              <w:jc w:val="center"/>
              <w:rPr>
                <w:rFonts w:ascii="Calibri" w:eastAsia="Calibri" w:hAnsi="Calibri" w:cs="Calibri"/>
                <w:b/>
                <w:lang w:val="uk-UA" w:eastAsia="en-US"/>
              </w:rPr>
            </w:pPr>
          </w:p>
        </w:tc>
        <w:tc>
          <w:tcPr>
            <w:tcW w:w="1274" w:type="dxa"/>
            <w:tcBorders>
              <w:top w:val="single" w:sz="4" w:space="0" w:color="00000A"/>
              <w:left w:val="single" w:sz="4" w:space="0" w:color="00000A"/>
              <w:bottom w:val="single" w:sz="4" w:space="0" w:color="00000A"/>
            </w:tcBorders>
            <w:shd w:val="clear" w:color="auto" w:fill="auto"/>
          </w:tcPr>
          <w:p w:rsidR="00D52E44" w:rsidRPr="003460C7" w:rsidRDefault="00D52E44" w:rsidP="00A47A75">
            <w:pPr>
              <w:spacing w:before="40" w:line="276" w:lineRule="auto"/>
              <w:jc w:val="center"/>
              <w:rPr>
                <w:lang w:val="uk-UA"/>
              </w:rPr>
            </w:pPr>
            <w:r w:rsidRPr="003460C7">
              <w:rPr>
                <w:rFonts w:ascii="Times New Roman" w:eastAsia="Calibri" w:hAnsi="Times New Roman" w:cs="Times New Roman"/>
                <w:b/>
                <w:sz w:val="22"/>
                <w:szCs w:val="22"/>
                <w:lang w:val="uk-UA" w:eastAsia="it-IT"/>
              </w:rPr>
              <w:t>субвенція</w:t>
            </w:r>
          </w:p>
        </w:tc>
        <w:tc>
          <w:tcPr>
            <w:tcW w:w="2249" w:type="dxa"/>
            <w:tcBorders>
              <w:top w:val="single" w:sz="4" w:space="0" w:color="00000A"/>
              <w:left w:val="single" w:sz="4" w:space="0" w:color="00000A"/>
              <w:bottom w:val="single" w:sz="4" w:space="0" w:color="00000A"/>
            </w:tcBorders>
            <w:shd w:val="clear" w:color="auto" w:fill="auto"/>
          </w:tcPr>
          <w:p w:rsidR="00D52E44" w:rsidRPr="003460C7" w:rsidRDefault="00D52E44" w:rsidP="00A47A75">
            <w:pPr>
              <w:spacing w:before="40" w:line="276" w:lineRule="auto"/>
              <w:jc w:val="center"/>
              <w:rPr>
                <w:lang w:val="uk-UA"/>
              </w:rPr>
            </w:pPr>
            <w:r w:rsidRPr="003460C7">
              <w:rPr>
                <w:rFonts w:ascii="Times New Roman" w:eastAsia="Calibri" w:hAnsi="Times New Roman" w:cs="Times New Roman"/>
                <w:b/>
                <w:sz w:val="22"/>
                <w:szCs w:val="22"/>
                <w:lang w:val="uk-UA" w:eastAsia="it-IT"/>
              </w:rPr>
              <w:t xml:space="preserve">Місцевий бюджет </w:t>
            </w:r>
          </w:p>
          <w:p w:rsidR="00D52E44" w:rsidRPr="003460C7" w:rsidRDefault="00D52E44" w:rsidP="00A47A75">
            <w:pPr>
              <w:spacing w:before="40" w:line="276" w:lineRule="auto"/>
              <w:jc w:val="center"/>
              <w:rPr>
                <w:lang w:val="uk-UA"/>
              </w:rPr>
            </w:pPr>
            <w:r w:rsidRPr="003460C7">
              <w:rPr>
                <w:rFonts w:ascii="Times New Roman" w:eastAsia="Calibri" w:hAnsi="Times New Roman" w:cs="Times New Roman"/>
                <w:b/>
                <w:sz w:val="22"/>
                <w:szCs w:val="22"/>
                <w:lang w:val="uk-UA" w:eastAsia="it-IT"/>
              </w:rPr>
              <w:t xml:space="preserve">( у разі </w:t>
            </w:r>
            <w:proofErr w:type="spellStart"/>
            <w:r w:rsidRPr="003460C7">
              <w:rPr>
                <w:rFonts w:ascii="Times New Roman" w:eastAsia="Calibri" w:hAnsi="Times New Roman" w:cs="Times New Roman"/>
                <w:b/>
                <w:sz w:val="22"/>
                <w:szCs w:val="22"/>
                <w:lang w:val="uk-UA" w:eastAsia="it-IT"/>
              </w:rPr>
              <w:t>співфінансування</w:t>
            </w:r>
            <w:proofErr w:type="spellEnd"/>
            <w:r w:rsidRPr="003460C7">
              <w:rPr>
                <w:rFonts w:ascii="Times New Roman" w:eastAsia="Calibri" w:hAnsi="Times New Roman" w:cs="Times New Roman"/>
                <w:b/>
                <w:sz w:val="22"/>
                <w:szCs w:val="22"/>
                <w:lang w:val="uk-UA" w:eastAsia="it-IT"/>
              </w:rPr>
              <w:t>)</w:t>
            </w:r>
          </w:p>
        </w:tc>
        <w:tc>
          <w:tcPr>
            <w:tcW w:w="2319" w:type="dxa"/>
            <w:tcBorders>
              <w:top w:val="single" w:sz="4" w:space="0" w:color="00000A"/>
              <w:left w:val="single" w:sz="4" w:space="0" w:color="00000A"/>
              <w:bottom w:val="single" w:sz="4" w:space="0" w:color="00000A"/>
              <w:right w:val="single" w:sz="4" w:space="0" w:color="00000A"/>
            </w:tcBorders>
            <w:shd w:val="clear" w:color="auto" w:fill="auto"/>
          </w:tcPr>
          <w:p w:rsidR="00D52E44" w:rsidRPr="003460C7" w:rsidRDefault="00D52E44" w:rsidP="00A47A75">
            <w:pPr>
              <w:spacing w:before="40" w:line="276" w:lineRule="auto"/>
              <w:jc w:val="center"/>
              <w:rPr>
                <w:lang w:val="uk-UA"/>
              </w:rPr>
            </w:pPr>
            <w:r w:rsidRPr="003460C7">
              <w:rPr>
                <w:rFonts w:ascii="Times New Roman" w:eastAsia="Calibri" w:hAnsi="Times New Roman" w:cs="Times New Roman"/>
                <w:b/>
                <w:sz w:val="22"/>
                <w:szCs w:val="22"/>
                <w:lang w:val="uk-UA" w:eastAsia="it-IT"/>
              </w:rPr>
              <w:t>Інші учасники</w:t>
            </w:r>
          </w:p>
          <w:p w:rsidR="00D52E44" w:rsidRPr="003460C7" w:rsidRDefault="00D52E44" w:rsidP="00A47A75">
            <w:pPr>
              <w:spacing w:before="40" w:line="276" w:lineRule="auto"/>
              <w:jc w:val="center"/>
              <w:rPr>
                <w:lang w:val="uk-UA"/>
              </w:rPr>
            </w:pPr>
            <w:r w:rsidRPr="003460C7">
              <w:rPr>
                <w:rFonts w:ascii="Times New Roman" w:eastAsia="Calibri" w:hAnsi="Times New Roman" w:cs="Times New Roman"/>
                <w:b/>
                <w:sz w:val="22"/>
                <w:szCs w:val="22"/>
                <w:lang w:val="uk-UA" w:eastAsia="it-IT"/>
              </w:rPr>
              <w:t xml:space="preserve">( у разі </w:t>
            </w:r>
            <w:proofErr w:type="spellStart"/>
            <w:r w:rsidRPr="003460C7">
              <w:rPr>
                <w:rFonts w:ascii="Times New Roman" w:eastAsia="Calibri" w:hAnsi="Times New Roman" w:cs="Times New Roman"/>
                <w:b/>
                <w:sz w:val="22"/>
                <w:szCs w:val="22"/>
                <w:lang w:val="uk-UA" w:eastAsia="it-IT"/>
              </w:rPr>
              <w:t>співфінансування</w:t>
            </w:r>
            <w:proofErr w:type="spellEnd"/>
            <w:r w:rsidRPr="003460C7">
              <w:rPr>
                <w:rFonts w:ascii="Times New Roman" w:eastAsia="Calibri" w:hAnsi="Times New Roman" w:cs="Times New Roman"/>
                <w:b/>
                <w:sz w:val="22"/>
                <w:szCs w:val="22"/>
                <w:lang w:val="uk-UA" w:eastAsia="it-IT"/>
              </w:rPr>
              <w:t>)</w:t>
            </w:r>
          </w:p>
        </w:tc>
      </w:tr>
      <w:tr w:rsidR="00D52E44" w:rsidRPr="003460C7" w:rsidTr="00A47A75">
        <w:tc>
          <w:tcPr>
            <w:tcW w:w="488" w:type="dxa"/>
            <w:tcBorders>
              <w:top w:val="single" w:sz="4" w:space="0" w:color="00000A"/>
              <w:left w:val="single" w:sz="4" w:space="0" w:color="00000A"/>
              <w:bottom w:val="single" w:sz="4" w:space="0" w:color="00000A"/>
            </w:tcBorders>
            <w:shd w:val="clear" w:color="auto" w:fill="auto"/>
          </w:tcPr>
          <w:p w:rsidR="00D52E44" w:rsidRPr="003460C7" w:rsidRDefault="00D52E44" w:rsidP="00A47A75">
            <w:pPr>
              <w:spacing w:before="40" w:line="276" w:lineRule="auto"/>
              <w:jc w:val="center"/>
              <w:rPr>
                <w:lang w:val="uk-UA"/>
              </w:rPr>
            </w:pPr>
            <w:r w:rsidRPr="003460C7">
              <w:rPr>
                <w:rFonts w:ascii="Times New Roman" w:eastAsia="Calibri" w:hAnsi="Times New Roman" w:cs="Times New Roman"/>
                <w:b/>
                <w:lang w:val="uk-UA" w:eastAsia="it-IT"/>
              </w:rPr>
              <w:t>1</w:t>
            </w:r>
          </w:p>
        </w:tc>
        <w:tc>
          <w:tcPr>
            <w:tcW w:w="2053" w:type="dxa"/>
            <w:tcBorders>
              <w:top w:val="single" w:sz="4" w:space="0" w:color="00000A"/>
              <w:left w:val="single" w:sz="4" w:space="0" w:color="00000A"/>
              <w:bottom w:val="single" w:sz="4" w:space="0" w:color="00000A"/>
            </w:tcBorders>
            <w:shd w:val="clear" w:color="auto" w:fill="auto"/>
          </w:tcPr>
          <w:p w:rsidR="00D52E44" w:rsidRPr="003460C7" w:rsidRDefault="00D52E44" w:rsidP="00A47A75">
            <w:pPr>
              <w:spacing w:before="40" w:line="276" w:lineRule="auto"/>
              <w:jc w:val="center"/>
              <w:rPr>
                <w:lang w:val="uk-UA"/>
              </w:rPr>
            </w:pPr>
            <w:r w:rsidRPr="003460C7">
              <w:rPr>
                <w:rFonts w:ascii="Times New Roman" w:eastAsia="Calibri" w:hAnsi="Times New Roman" w:cs="Times New Roman"/>
                <w:b/>
                <w:lang w:val="uk-UA" w:eastAsia="it-IT"/>
              </w:rPr>
              <w:t xml:space="preserve">Видатки розвитку: </w:t>
            </w:r>
          </w:p>
        </w:tc>
        <w:tc>
          <w:tcPr>
            <w:tcW w:w="1256" w:type="dxa"/>
            <w:tcBorders>
              <w:top w:val="single" w:sz="4" w:space="0" w:color="00000A"/>
              <w:left w:val="single" w:sz="4" w:space="0" w:color="00000A"/>
              <w:bottom w:val="single" w:sz="4" w:space="0" w:color="00000A"/>
            </w:tcBorders>
            <w:shd w:val="clear" w:color="auto" w:fill="auto"/>
          </w:tcPr>
          <w:p w:rsidR="00D52E44" w:rsidRPr="00B5195F" w:rsidRDefault="006F53A4" w:rsidP="00A47A75">
            <w:pPr>
              <w:spacing w:before="40" w:line="276" w:lineRule="auto"/>
              <w:jc w:val="center"/>
              <w:rPr>
                <w:lang w:val="uk-UA"/>
              </w:rPr>
            </w:pPr>
            <w:r>
              <w:rPr>
                <w:lang w:val="uk-UA"/>
              </w:rPr>
              <w:t>168,262</w:t>
            </w:r>
          </w:p>
        </w:tc>
        <w:tc>
          <w:tcPr>
            <w:tcW w:w="1274" w:type="dxa"/>
            <w:tcBorders>
              <w:top w:val="single" w:sz="4" w:space="0" w:color="00000A"/>
              <w:left w:val="single" w:sz="4" w:space="0" w:color="00000A"/>
              <w:bottom w:val="single" w:sz="4" w:space="0" w:color="00000A"/>
            </w:tcBorders>
            <w:shd w:val="clear" w:color="auto" w:fill="auto"/>
          </w:tcPr>
          <w:p w:rsidR="00D52E44" w:rsidRPr="00B5195F" w:rsidRDefault="00E70716" w:rsidP="00A47A75">
            <w:pPr>
              <w:spacing w:before="40" w:line="276" w:lineRule="auto"/>
              <w:jc w:val="center"/>
              <w:rPr>
                <w:lang w:val="uk-UA"/>
              </w:rPr>
            </w:pPr>
            <w:r>
              <w:rPr>
                <w:lang w:val="uk-UA"/>
              </w:rPr>
              <w:t>109,072</w:t>
            </w:r>
          </w:p>
        </w:tc>
        <w:tc>
          <w:tcPr>
            <w:tcW w:w="2249" w:type="dxa"/>
            <w:tcBorders>
              <w:top w:val="single" w:sz="4" w:space="0" w:color="00000A"/>
              <w:left w:val="single" w:sz="4" w:space="0" w:color="00000A"/>
              <w:bottom w:val="single" w:sz="4" w:space="0" w:color="00000A"/>
            </w:tcBorders>
            <w:shd w:val="clear" w:color="auto" w:fill="auto"/>
          </w:tcPr>
          <w:p w:rsidR="00D52E44" w:rsidRPr="003460C7" w:rsidRDefault="00E70716" w:rsidP="00A47A75">
            <w:pPr>
              <w:spacing w:before="40" w:line="276" w:lineRule="auto"/>
              <w:jc w:val="center"/>
              <w:rPr>
                <w:lang w:val="uk-UA"/>
              </w:rPr>
            </w:pPr>
            <w:r>
              <w:rPr>
                <w:rFonts w:ascii="Times New Roman" w:eastAsia="Calibri" w:hAnsi="Times New Roman" w:cs="Times New Roman"/>
                <w:lang w:val="uk-UA" w:eastAsia="it-IT"/>
              </w:rPr>
              <w:t>59,19</w:t>
            </w:r>
          </w:p>
        </w:tc>
        <w:tc>
          <w:tcPr>
            <w:tcW w:w="2319" w:type="dxa"/>
            <w:tcBorders>
              <w:top w:val="single" w:sz="4" w:space="0" w:color="00000A"/>
              <w:left w:val="single" w:sz="4" w:space="0" w:color="00000A"/>
              <w:bottom w:val="single" w:sz="4" w:space="0" w:color="00000A"/>
              <w:right w:val="single" w:sz="4" w:space="0" w:color="00000A"/>
            </w:tcBorders>
            <w:shd w:val="clear" w:color="auto" w:fill="auto"/>
          </w:tcPr>
          <w:p w:rsidR="00D52E44" w:rsidRPr="003460C7" w:rsidRDefault="00E70716" w:rsidP="00A47A75">
            <w:pPr>
              <w:spacing w:before="40" w:line="276" w:lineRule="auto"/>
              <w:jc w:val="center"/>
              <w:rPr>
                <w:lang w:val="uk-UA"/>
              </w:rPr>
            </w:pPr>
            <w:r>
              <w:rPr>
                <w:lang w:val="uk-UA"/>
              </w:rPr>
              <w:t>-</w:t>
            </w:r>
          </w:p>
        </w:tc>
      </w:tr>
      <w:tr w:rsidR="00D52E44" w:rsidRPr="003460C7" w:rsidTr="00A47A75">
        <w:tc>
          <w:tcPr>
            <w:tcW w:w="488" w:type="dxa"/>
            <w:tcBorders>
              <w:top w:val="single" w:sz="4" w:space="0" w:color="00000A"/>
              <w:left w:val="single" w:sz="4" w:space="0" w:color="00000A"/>
              <w:bottom w:val="single" w:sz="4" w:space="0" w:color="00000A"/>
            </w:tcBorders>
            <w:shd w:val="clear" w:color="auto" w:fill="auto"/>
          </w:tcPr>
          <w:p w:rsidR="00D52E44" w:rsidRPr="003460C7" w:rsidRDefault="00D52E44" w:rsidP="00A47A75">
            <w:pPr>
              <w:snapToGrid w:val="0"/>
              <w:spacing w:before="40" w:line="276" w:lineRule="auto"/>
              <w:jc w:val="center"/>
              <w:rPr>
                <w:rFonts w:ascii="Calibri" w:eastAsia="Calibri" w:hAnsi="Calibri" w:cs="Calibri"/>
                <w:b/>
                <w:lang w:val="uk-UA" w:eastAsia="en-US"/>
              </w:rPr>
            </w:pPr>
          </w:p>
        </w:tc>
        <w:tc>
          <w:tcPr>
            <w:tcW w:w="2053" w:type="dxa"/>
            <w:tcBorders>
              <w:top w:val="single" w:sz="4" w:space="0" w:color="00000A"/>
              <w:left w:val="single" w:sz="4" w:space="0" w:color="00000A"/>
              <w:bottom w:val="single" w:sz="4" w:space="0" w:color="00000A"/>
            </w:tcBorders>
            <w:shd w:val="clear" w:color="auto" w:fill="auto"/>
          </w:tcPr>
          <w:p w:rsidR="00D52E44" w:rsidRPr="003460C7" w:rsidRDefault="00D52E44" w:rsidP="00A47A75">
            <w:pPr>
              <w:spacing w:before="40" w:line="276" w:lineRule="auto"/>
              <w:jc w:val="center"/>
              <w:rPr>
                <w:lang w:val="uk-UA"/>
              </w:rPr>
            </w:pPr>
            <w:r w:rsidRPr="003460C7">
              <w:rPr>
                <w:rFonts w:ascii="Times New Roman" w:eastAsia="Calibri" w:hAnsi="Times New Roman" w:cs="Times New Roman"/>
                <w:b/>
                <w:lang w:val="uk-UA" w:eastAsia="it-IT"/>
              </w:rPr>
              <w:t xml:space="preserve">Разом:  </w:t>
            </w:r>
          </w:p>
        </w:tc>
        <w:tc>
          <w:tcPr>
            <w:tcW w:w="1256" w:type="dxa"/>
            <w:tcBorders>
              <w:top w:val="single" w:sz="4" w:space="0" w:color="00000A"/>
              <w:left w:val="single" w:sz="4" w:space="0" w:color="00000A"/>
              <w:bottom w:val="single" w:sz="4" w:space="0" w:color="00000A"/>
            </w:tcBorders>
            <w:shd w:val="clear" w:color="auto" w:fill="auto"/>
          </w:tcPr>
          <w:p w:rsidR="00D52E44" w:rsidRPr="00B5195F" w:rsidRDefault="006F53A4" w:rsidP="00A47A75">
            <w:pPr>
              <w:spacing w:before="40" w:line="276" w:lineRule="auto"/>
              <w:jc w:val="center"/>
              <w:rPr>
                <w:lang w:val="uk-UA"/>
              </w:rPr>
            </w:pPr>
            <w:r>
              <w:rPr>
                <w:lang w:val="uk-UA"/>
              </w:rPr>
              <w:t>168,262</w:t>
            </w:r>
          </w:p>
        </w:tc>
        <w:tc>
          <w:tcPr>
            <w:tcW w:w="1274" w:type="dxa"/>
            <w:tcBorders>
              <w:top w:val="single" w:sz="4" w:space="0" w:color="00000A"/>
              <w:left w:val="single" w:sz="4" w:space="0" w:color="00000A"/>
              <w:bottom w:val="single" w:sz="4" w:space="0" w:color="00000A"/>
            </w:tcBorders>
            <w:shd w:val="clear" w:color="auto" w:fill="auto"/>
          </w:tcPr>
          <w:p w:rsidR="00D52E44" w:rsidRPr="00B5195F" w:rsidRDefault="00E70716" w:rsidP="00A47A75">
            <w:pPr>
              <w:spacing w:before="40" w:line="276" w:lineRule="auto"/>
              <w:jc w:val="center"/>
              <w:rPr>
                <w:lang w:val="uk-UA"/>
              </w:rPr>
            </w:pPr>
            <w:r>
              <w:rPr>
                <w:lang w:val="uk-UA"/>
              </w:rPr>
              <w:t>109,072</w:t>
            </w:r>
          </w:p>
        </w:tc>
        <w:tc>
          <w:tcPr>
            <w:tcW w:w="2249" w:type="dxa"/>
            <w:tcBorders>
              <w:top w:val="single" w:sz="4" w:space="0" w:color="00000A"/>
              <w:left w:val="single" w:sz="4" w:space="0" w:color="00000A"/>
              <w:bottom w:val="single" w:sz="4" w:space="0" w:color="00000A"/>
            </w:tcBorders>
            <w:shd w:val="clear" w:color="auto" w:fill="auto"/>
          </w:tcPr>
          <w:p w:rsidR="00D52E44" w:rsidRPr="003460C7" w:rsidRDefault="00E70716" w:rsidP="00A47A75">
            <w:pPr>
              <w:spacing w:before="40" w:line="276" w:lineRule="auto"/>
              <w:jc w:val="center"/>
              <w:rPr>
                <w:lang w:val="uk-UA"/>
              </w:rPr>
            </w:pPr>
            <w:r>
              <w:rPr>
                <w:rFonts w:ascii="Times New Roman" w:eastAsia="Calibri" w:hAnsi="Times New Roman" w:cs="Times New Roman"/>
                <w:lang w:val="uk-UA" w:eastAsia="it-IT"/>
              </w:rPr>
              <w:t>59,19</w:t>
            </w:r>
          </w:p>
        </w:tc>
        <w:tc>
          <w:tcPr>
            <w:tcW w:w="2319" w:type="dxa"/>
            <w:tcBorders>
              <w:top w:val="single" w:sz="4" w:space="0" w:color="00000A"/>
              <w:left w:val="single" w:sz="4" w:space="0" w:color="00000A"/>
              <w:bottom w:val="single" w:sz="4" w:space="0" w:color="00000A"/>
              <w:right w:val="single" w:sz="4" w:space="0" w:color="00000A"/>
            </w:tcBorders>
            <w:shd w:val="clear" w:color="auto" w:fill="auto"/>
          </w:tcPr>
          <w:p w:rsidR="00D52E44" w:rsidRPr="003460C7" w:rsidRDefault="00E70716" w:rsidP="00A47A75">
            <w:pPr>
              <w:spacing w:before="40" w:line="276" w:lineRule="auto"/>
              <w:jc w:val="center"/>
              <w:rPr>
                <w:lang w:val="uk-UA"/>
              </w:rPr>
            </w:pPr>
            <w:r>
              <w:rPr>
                <w:lang w:val="uk-UA"/>
              </w:rPr>
              <w:t>-</w:t>
            </w:r>
          </w:p>
        </w:tc>
      </w:tr>
    </w:tbl>
    <w:p w:rsidR="00D52E44" w:rsidRPr="003460C7" w:rsidRDefault="00D52E44" w:rsidP="00D52E44">
      <w:pPr>
        <w:widowControl w:val="0"/>
        <w:suppressLineNumbers/>
        <w:spacing w:line="276" w:lineRule="auto"/>
        <w:jc w:val="both"/>
        <w:rPr>
          <w:rFonts w:ascii="Times New Roman" w:hAnsi="Times New Roman" w:cs="Times New Roman"/>
          <w:b/>
          <w:bCs/>
          <w:sz w:val="28"/>
          <w:szCs w:val="28"/>
          <w:lang w:val="uk-UA"/>
        </w:rPr>
      </w:pPr>
    </w:p>
    <w:p w:rsidR="00D52E44" w:rsidRPr="003460C7" w:rsidRDefault="00D52E44" w:rsidP="00D52E44">
      <w:pPr>
        <w:shd w:val="clear" w:color="auto" w:fill="FFFFFF"/>
        <w:spacing w:line="276" w:lineRule="auto"/>
        <w:jc w:val="both"/>
        <w:textAlignment w:val="baseline"/>
        <w:rPr>
          <w:rFonts w:ascii="Times New Roman" w:hAnsi="Times New Roman" w:cs="Times New Roman"/>
          <w:sz w:val="28"/>
          <w:szCs w:val="28"/>
          <w:lang w:val="uk-UA"/>
        </w:rPr>
      </w:pPr>
    </w:p>
    <w:p w:rsidR="00D52E44" w:rsidRPr="003460C7" w:rsidRDefault="00D52E44" w:rsidP="00D52E44">
      <w:pPr>
        <w:pStyle w:val="1"/>
        <w:numPr>
          <w:ilvl w:val="1"/>
          <w:numId w:val="8"/>
        </w:numPr>
        <w:shd w:val="clear" w:color="auto" w:fill="FFFFFF"/>
        <w:spacing w:line="276" w:lineRule="auto"/>
        <w:textAlignment w:val="baseline"/>
      </w:pPr>
      <w:r w:rsidRPr="003460C7">
        <w:rPr>
          <w:b/>
          <w:sz w:val="28"/>
          <w:szCs w:val="28"/>
        </w:rPr>
        <w:t>. Розрахунок вартості проекту</w:t>
      </w:r>
    </w:p>
    <w:p w:rsidR="00D52E44" w:rsidRPr="003460C7" w:rsidRDefault="00D52E44" w:rsidP="00D52E44">
      <w:pPr>
        <w:pStyle w:val="1"/>
        <w:shd w:val="clear" w:color="auto" w:fill="FFFFFF"/>
        <w:spacing w:line="276" w:lineRule="auto"/>
        <w:ind w:left="1429"/>
        <w:textAlignment w:val="baseline"/>
        <w:rPr>
          <w:b/>
          <w:sz w:val="28"/>
          <w:szCs w:val="28"/>
        </w:rPr>
      </w:pPr>
    </w:p>
    <w:p w:rsidR="00D52E44" w:rsidRPr="007E555E" w:rsidRDefault="00D52E44" w:rsidP="00D52E44">
      <w:pPr>
        <w:shd w:val="clear" w:color="auto" w:fill="FFFFFF"/>
        <w:spacing w:line="276" w:lineRule="auto"/>
        <w:ind w:left="709" w:firstLine="707"/>
        <w:jc w:val="both"/>
        <w:textAlignment w:val="baseline"/>
        <w:rPr>
          <w:lang w:val="uk-UA"/>
        </w:rPr>
      </w:pPr>
      <w:r>
        <w:rPr>
          <w:rFonts w:ascii="Times New Roman" w:hAnsi="Times New Roman" w:cs="Times New Roman"/>
          <w:sz w:val="28"/>
          <w:szCs w:val="28"/>
          <w:lang w:val="uk-UA"/>
        </w:rPr>
        <w:t>Розрахунок вартості проекту здійснено на основі відкоригованої проектно-кошторисної документації відповідно до показників, затверджених державними будівельними нормами. ПКД додається.</w:t>
      </w:r>
    </w:p>
    <w:p w:rsidR="00D52E44" w:rsidRPr="003460C7" w:rsidRDefault="00D52E44" w:rsidP="00D52E44">
      <w:pPr>
        <w:shd w:val="clear" w:color="auto" w:fill="FFFFFF"/>
        <w:spacing w:line="276" w:lineRule="auto"/>
        <w:jc w:val="both"/>
        <w:textAlignment w:val="baseline"/>
        <w:rPr>
          <w:rFonts w:ascii="Times New Roman" w:eastAsia="Times New Roman" w:hAnsi="Times New Roman" w:cs="Times New Roman"/>
          <w:b/>
          <w:color w:val="000000"/>
          <w:sz w:val="28"/>
          <w:szCs w:val="28"/>
          <w:lang w:val="uk-UA"/>
        </w:rPr>
      </w:pPr>
    </w:p>
    <w:p w:rsidR="00D52E44" w:rsidRPr="003460C7" w:rsidRDefault="00D52E44" w:rsidP="00D52E44">
      <w:pPr>
        <w:shd w:val="clear" w:color="auto" w:fill="FFFFFF"/>
        <w:spacing w:line="276" w:lineRule="auto"/>
        <w:jc w:val="both"/>
        <w:textAlignment w:val="baseline"/>
        <w:rPr>
          <w:lang w:val="uk-UA"/>
        </w:rPr>
      </w:pPr>
      <w:r w:rsidRPr="003460C7">
        <w:rPr>
          <w:rFonts w:ascii="Times New Roman" w:eastAsia="Times New Roman" w:hAnsi="Times New Roman" w:cs="Times New Roman"/>
          <w:b/>
          <w:color w:val="000000"/>
          <w:sz w:val="28"/>
          <w:szCs w:val="28"/>
          <w:lang w:val="uk-UA"/>
        </w:rPr>
        <w:t xml:space="preserve">                                          </w:t>
      </w:r>
      <w:r w:rsidR="0081506C">
        <w:rPr>
          <w:rFonts w:ascii="Times New Roman" w:eastAsia="Times New Roman" w:hAnsi="Times New Roman" w:cs="Times New Roman"/>
          <w:b/>
          <w:color w:val="000000"/>
          <w:sz w:val="28"/>
          <w:szCs w:val="28"/>
          <w:lang w:val="uk-UA"/>
        </w:rPr>
        <w:t>5</w:t>
      </w:r>
      <w:r w:rsidRPr="003460C7">
        <w:rPr>
          <w:rFonts w:ascii="Times New Roman" w:eastAsia="Times New Roman" w:hAnsi="Times New Roman" w:cs="Times New Roman"/>
          <w:b/>
          <w:color w:val="000000"/>
          <w:sz w:val="28"/>
          <w:szCs w:val="28"/>
          <w:lang w:val="uk-UA"/>
        </w:rPr>
        <w:t>.  ДОДАТКИ</w:t>
      </w:r>
    </w:p>
    <w:p w:rsidR="00D52E44" w:rsidRPr="003460C7" w:rsidRDefault="00D52E44" w:rsidP="00D52E44">
      <w:pPr>
        <w:shd w:val="clear" w:color="auto" w:fill="FFFFFF"/>
        <w:spacing w:line="276" w:lineRule="auto"/>
        <w:jc w:val="both"/>
        <w:textAlignment w:val="baseline"/>
        <w:rPr>
          <w:rFonts w:ascii="Times New Roman" w:eastAsia="Times New Roman" w:hAnsi="Times New Roman" w:cs="Times New Roman"/>
          <w:b/>
          <w:color w:val="000000"/>
          <w:sz w:val="28"/>
          <w:szCs w:val="28"/>
          <w:lang w:val="uk-UA"/>
        </w:rPr>
      </w:pPr>
    </w:p>
    <w:p w:rsidR="00D52E44" w:rsidRPr="003460C7" w:rsidRDefault="00D52E44" w:rsidP="00D52E44">
      <w:pPr>
        <w:pStyle w:val="1"/>
        <w:numPr>
          <w:ilvl w:val="0"/>
          <w:numId w:val="7"/>
        </w:numPr>
        <w:shd w:val="clear" w:color="auto" w:fill="FFFFFF"/>
        <w:spacing w:line="276" w:lineRule="auto"/>
        <w:jc w:val="both"/>
        <w:textAlignment w:val="baseline"/>
      </w:pPr>
      <w:r w:rsidRPr="003460C7">
        <w:rPr>
          <w:sz w:val="28"/>
          <w:szCs w:val="28"/>
        </w:rPr>
        <w:t>Перелік проектів, що можуть реалізуватися за рахунок субвенції з державного бюджету.</w:t>
      </w:r>
    </w:p>
    <w:p w:rsidR="00D52E44" w:rsidRPr="003460C7" w:rsidRDefault="00D52E44" w:rsidP="00D52E44">
      <w:pPr>
        <w:pStyle w:val="1"/>
        <w:numPr>
          <w:ilvl w:val="0"/>
          <w:numId w:val="7"/>
        </w:numPr>
        <w:shd w:val="clear" w:color="auto" w:fill="FFFFFF"/>
        <w:spacing w:line="276" w:lineRule="auto"/>
        <w:jc w:val="both"/>
        <w:textAlignment w:val="baseline"/>
      </w:pPr>
      <w:r w:rsidRPr="003460C7">
        <w:rPr>
          <w:sz w:val="28"/>
          <w:szCs w:val="28"/>
        </w:rPr>
        <w:t>Зведений кошторисний розрахунок</w:t>
      </w:r>
    </w:p>
    <w:p w:rsidR="00D52E44" w:rsidRPr="005F5A3D" w:rsidRDefault="00D52E44" w:rsidP="00D52E44">
      <w:pPr>
        <w:pStyle w:val="1"/>
        <w:numPr>
          <w:ilvl w:val="0"/>
          <w:numId w:val="7"/>
        </w:numPr>
        <w:shd w:val="clear" w:color="auto" w:fill="FFFFFF"/>
        <w:spacing w:line="276" w:lineRule="auto"/>
        <w:jc w:val="both"/>
        <w:textAlignment w:val="baseline"/>
        <w:rPr>
          <w:color w:val="auto"/>
        </w:rPr>
      </w:pPr>
      <w:r w:rsidRPr="005F5A3D">
        <w:rPr>
          <w:color w:val="auto"/>
          <w:sz w:val="28"/>
          <w:szCs w:val="28"/>
        </w:rPr>
        <w:t>Визначення класу наслідків і категорії складності  об'єкту</w:t>
      </w:r>
    </w:p>
    <w:p w:rsidR="00D52E44" w:rsidRPr="003460C7" w:rsidRDefault="00D52E44" w:rsidP="00D52E44">
      <w:pPr>
        <w:pStyle w:val="1"/>
        <w:numPr>
          <w:ilvl w:val="0"/>
          <w:numId w:val="7"/>
        </w:numPr>
        <w:shd w:val="clear" w:color="auto" w:fill="FFFFFF"/>
        <w:spacing w:line="276" w:lineRule="auto"/>
        <w:jc w:val="both"/>
        <w:textAlignment w:val="baseline"/>
      </w:pPr>
      <w:r w:rsidRPr="003460C7">
        <w:rPr>
          <w:sz w:val="28"/>
          <w:szCs w:val="28"/>
        </w:rPr>
        <w:t>Рішення сесії про затвердження проектної документації</w:t>
      </w:r>
    </w:p>
    <w:p w:rsidR="00D52E44" w:rsidRPr="003460C7" w:rsidRDefault="00D52E44" w:rsidP="00D52E44">
      <w:pPr>
        <w:pStyle w:val="1"/>
        <w:shd w:val="clear" w:color="auto" w:fill="FFFFFF"/>
        <w:spacing w:line="276" w:lineRule="auto"/>
        <w:jc w:val="both"/>
        <w:textAlignment w:val="baseline"/>
      </w:pPr>
    </w:p>
    <w:p w:rsidR="00D52E44" w:rsidRDefault="00D52E44" w:rsidP="00D52E44"/>
    <w:p w:rsidR="00D52E44" w:rsidRDefault="00D52E44" w:rsidP="00D52E44"/>
    <w:p w:rsidR="007721C6" w:rsidRDefault="007721C6"/>
    <w:sectPr w:rsidR="007721C6" w:rsidSect="00753B17">
      <w:headerReference w:type="even" r:id="rId8"/>
      <w:headerReference w:type="default" r:id="rId9"/>
      <w:footerReference w:type="even" r:id="rId10"/>
      <w:footerReference w:type="default" r:id="rId11"/>
      <w:headerReference w:type="first" r:id="rId12"/>
      <w:footerReference w:type="first" r:id="rId13"/>
      <w:pgSz w:w="11906" w:h="16838" w:code="9"/>
      <w:pgMar w:top="567" w:right="737" w:bottom="720" w:left="1134"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DE9" w:rsidRDefault="007F2DE9" w:rsidP="00EF4D5E">
      <w:r>
        <w:separator/>
      </w:r>
    </w:p>
  </w:endnote>
  <w:endnote w:type="continuationSeparator" w:id="0">
    <w:p w:rsidR="007F2DE9" w:rsidRDefault="007F2DE9" w:rsidP="00EF4D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CJK SC Regular">
    <w:altName w:val="Times New Roman"/>
    <w:charset w:val="01"/>
    <w:family w:val="auto"/>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01"/>
    <w:family w:val="roman"/>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C89" w:rsidRDefault="007F2DE9">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C89" w:rsidRDefault="00B41FD0">
    <w:pPr>
      <w:pStyle w:val="ab"/>
      <w:jc w:val="right"/>
    </w:pPr>
    <w:r>
      <w:fldChar w:fldCharType="begin"/>
    </w:r>
    <w:r w:rsidR="00594777">
      <w:instrText xml:space="preserve"> PAGE   \* MERGEFORMAT </w:instrText>
    </w:r>
    <w:r>
      <w:fldChar w:fldCharType="separate"/>
    </w:r>
    <w:r w:rsidR="00EA60F5">
      <w:rPr>
        <w:noProof/>
      </w:rPr>
      <w:t>10</w:t>
    </w:r>
    <w:r>
      <w:fldChar w:fldCharType="end"/>
    </w:r>
  </w:p>
  <w:p w:rsidR="00E55C89" w:rsidRDefault="007F2DE9">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C89" w:rsidRDefault="007F2DE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DE9" w:rsidRDefault="007F2DE9" w:rsidP="00EF4D5E">
      <w:r>
        <w:separator/>
      </w:r>
    </w:p>
  </w:footnote>
  <w:footnote w:type="continuationSeparator" w:id="0">
    <w:p w:rsidR="007F2DE9" w:rsidRDefault="007F2DE9" w:rsidP="00EF4D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C89" w:rsidRDefault="007F2DE9">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C89" w:rsidRDefault="007F2DE9">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C89" w:rsidRDefault="007F2DE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4"/>
    <w:multiLevelType w:val="multilevel"/>
    <w:tmpl w:val="00000004"/>
    <w:name w:val="WW8Num4"/>
    <w:lvl w:ilvl="0">
      <w:start w:val="4"/>
      <w:numFmt w:val="decimal"/>
      <w:lvlText w:val="%1"/>
      <w:lvlJc w:val="left"/>
      <w:pPr>
        <w:tabs>
          <w:tab w:val="num" w:pos="0"/>
        </w:tabs>
        <w:ind w:left="2203" w:hanging="360"/>
      </w:pPr>
    </w:lvl>
    <w:lvl w:ilvl="1">
      <w:start w:val="2"/>
      <w:numFmt w:val="decimal"/>
      <w:lvlText w:val="%1.%2"/>
      <w:lvlJc w:val="left"/>
      <w:pPr>
        <w:tabs>
          <w:tab w:val="num" w:pos="0"/>
        </w:tabs>
        <w:ind w:left="3763" w:hanging="360"/>
      </w:pPr>
      <w:rPr>
        <w:b/>
        <w:bCs/>
        <w:sz w:val="28"/>
        <w:szCs w:val="28"/>
      </w:r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2">
    <w:nsid w:val="00000006"/>
    <w:multiLevelType w:val="multilevel"/>
    <w:tmpl w:val="00000006"/>
    <w:name w:val="WW8Num6"/>
    <w:lvl w:ilvl="0">
      <w:start w:val="1"/>
      <w:numFmt w:val="decimal"/>
      <w:lvlText w:val="%1."/>
      <w:lvlJc w:val="left"/>
      <w:pPr>
        <w:tabs>
          <w:tab w:val="num" w:pos="720"/>
        </w:tabs>
        <w:ind w:left="720" w:hanging="360"/>
      </w:pPr>
      <w:rPr>
        <w:rFonts w:ascii="Times New Roman" w:eastAsia="Times New Roman" w:hAnsi="Times New Roman" w:cs="Times New Roman"/>
        <w:b w:val="0"/>
        <w:bCs w:val="0"/>
        <w:sz w:val="28"/>
        <w:szCs w:val="28"/>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D8974A6"/>
    <w:multiLevelType w:val="hybridMultilevel"/>
    <w:tmpl w:val="91DC1DF0"/>
    <w:lvl w:ilvl="0" w:tplc="0419000B">
      <w:start w:val="1"/>
      <w:numFmt w:val="bullet"/>
      <w:lvlText w:val=""/>
      <w:lvlJc w:val="left"/>
      <w:pPr>
        <w:ind w:left="833" w:hanging="360"/>
      </w:pPr>
      <w:rPr>
        <w:rFonts w:ascii="Wingdings" w:hAnsi="Wingdings"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4">
    <w:nsid w:val="0DF65876"/>
    <w:multiLevelType w:val="hybridMultilevel"/>
    <w:tmpl w:val="D3BA0DD0"/>
    <w:lvl w:ilvl="0" w:tplc="63E0089A">
      <w:start w:val="1"/>
      <w:numFmt w:val="decimal"/>
      <w:lvlText w:val="%1."/>
      <w:lvlJc w:val="left"/>
      <w:pPr>
        <w:ind w:left="1012" w:hanging="360"/>
      </w:pPr>
      <w:rPr>
        <w:rFonts w:hint="default"/>
      </w:rPr>
    </w:lvl>
    <w:lvl w:ilvl="1" w:tplc="226ABF68">
      <w:numFmt w:val="bullet"/>
      <w:lvlText w:val="-"/>
      <w:lvlJc w:val="left"/>
      <w:pPr>
        <w:tabs>
          <w:tab w:val="num" w:pos="1732"/>
        </w:tabs>
        <w:ind w:left="1732" w:hanging="360"/>
      </w:pPr>
      <w:rPr>
        <w:rFonts w:ascii="Times New Roman" w:eastAsia="Noto Sans CJK SC Regular" w:hAnsi="Times New Roman" w:cs="Times New Roman" w:hint="default"/>
      </w:rPr>
    </w:lvl>
    <w:lvl w:ilvl="2" w:tplc="0419001B" w:tentative="1">
      <w:start w:val="1"/>
      <w:numFmt w:val="lowerRoman"/>
      <w:lvlText w:val="%3."/>
      <w:lvlJc w:val="right"/>
      <w:pPr>
        <w:ind w:left="2452" w:hanging="180"/>
      </w:pPr>
    </w:lvl>
    <w:lvl w:ilvl="3" w:tplc="0419000F" w:tentative="1">
      <w:start w:val="1"/>
      <w:numFmt w:val="decimal"/>
      <w:lvlText w:val="%4."/>
      <w:lvlJc w:val="left"/>
      <w:pPr>
        <w:ind w:left="3172" w:hanging="360"/>
      </w:pPr>
    </w:lvl>
    <w:lvl w:ilvl="4" w:tplc="04190019" w:tentative="1">
      <w:start w:val="1"/>
      <w:numFmt w:val="lowerLetter"/>
      <w:lvlText w:val="%5."/>
      <w:lvlJc w:val="left"/>
      <w:pPr>
        <w:ind w:left="3892" w:hanging="360"/>
      </w:pPr>
    </w:lvl>
    <w:lvl w:ilvl="5" w:tplc="0419001B" w:tentative="1">
      <w:start w:val="1"/>
      <w:numFmt w:val="lowerRoman"/>
      <w:lvlText w:val="%6."/>
      <w:lvlJc w:val="right"/>
      <w:pPr>
        <w:ind w:left="4612" w:hanging="180"/>
      </w:pPr>
    </w:lvl>
    <w:lvl w:ilvl="6" w:tplc="0419000F" w:tentative="1">
      <w:start w:val="1"/>
      <w:numFmt w:val="decimal"/>
      <w:lvlText w:val="%7."/>
      <w:lvlJc w:val="left"/>
      <w:pPr>
        <w:ind w:left="5332" w:hanging="360"/>
      </w:pPr>
    </w:lvl>
    <w:lvl w:ilvl="7" w:tplc="04190019" w:tentative="1">
      <w:start w:val="1"/>
      <w:numFmt w:val="lowerLetter"/>
      <w:lvlText w:val="%8."/>
      <w:lvlJc w:val="left"/>
      <w:pPr>
        <w:ind w:left="6052" w:hanging="360"/>
      </w:pPr>
    </w:lvl>
    <w:lvl w:ilvl="8" w:tplc="0419001B" w:tentative="1">
      <w:start w:val="1"/>
      <w:numFmt w:val="lowerRoman"/>
      <w:lvlText w:val="%9."/>
      <w:lvlJc w:val="right"/>
      <w:pPr>
        <w:ind w:left="6772" w:hanging="180"/>
      </w:pPr>
    </w:lvl>
  </w:abstractNum>
  <w:abstractNum w:abstractNumId="5">
    <w:nsid w:val="1D6B5B49"/>
    <w:multiLevelType w:val="hybridMultilevel"/>
    <w:tmpl w:val="9A32D64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1E461976"/>
    <w:multiLevelType w:val="hybridMultilevel"/>
    <w:tmpl w:val="63784FD4"/>
    <w:lvl w:ilvl="0" w:tplc="002295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5333E07"/>
    <w:multiLevelType w:val="hybridMultilevel"/>
    <w:tmpl w:val="D62E3174"/>
    <w:lvl w:ilvl="0" w:tplc="0419000B">
      <w:start w:val="1"/>
      <w:numFmt w:val="bullet"/>
      <w:lvlText w:val=""/>
      <w:lvlJc w:val="left"/>
      <w:pPr>
        <w:ind w:left="2092" w:hanging="360"/>
      </w:pPr>
      <w:rPr>
        <w:rFonts w:ascii="Wingdings" w:hAnsi="Wingdings" w:hint="default"/>
      </w:rPr>
    </w:lvl>
    <w:lvl w:ilvl="1" w:tplc="04190003" w:tentative="1">
      <w:start w:val="1"/>
      <w:numFmt w:val="bullet"/>
      <w:lvlText w:val="o"/>
      <w:lvlJc w:val="left"/>
      <w:pPr>
        <w:ind w:left="2812" w:hanging="360"/>
      </w:pPr>
      <w:rPr>
        <w:rFonts w:ascii="Courier New" w:hAnsi="Courier New" w:cs="Courier New" w:hint="default"/>
      </w:rPr>
    </w:lvl>
    <w:lvl w:ilvl="2" w:tplc="04190005" w:tentative="1">
      <w:start w:val="1"/>
      <w:numFmt w:val="bullet"/>
      <w:lvlText w:val=""/>
      <w:lvlJc w:val="left"/>
      <w:pPr>
        <w:ind w:left="3532" w:hanging="360"/>
      </w:pPr>
      <w:rPr>
        <w:rFonts w:ascii="Wingdings" w:hAnsi="Wingdings" w:hint="default"/>
      </w:rPr>
    </w:lvl>
    <w:lvl w:ilvl="3" w:tplc="04190001" w:tentative="1">
      <w:start w:val="1"/>
      <w:numFmt w:val="bullet"/>
      <w:lvlText w:val=""/>
      <w:lvlJc w:val="left"/>
      <w:pPr>
        <w:ind w:left="4252" w:hanging="360"/>
      </w:pPr>
      <w:rPr>
        <w:rFonts w:ascii="Symbol" w:hAnsi="Symbol" w:hint="default"/>
      </w:rPr>
    </w:lvl>
    <w:lvl w:ilvl="4" w:tplc="04190003" w:tentative="1">
      <w:start w:val="1"/>
      <w:numFmt w:val="bullet"/>
      <w:lvlText w:val="o"/>
      <w:lvlJc w:val="left"/>
      <w:pPr>
        <w:ind w:left="4972" w:hanging="360"/>
      </w:pPr>
      <w:rPr>
        <w:rFonts w:ascii="Courier New" w:hAnsi="Courier New" w:cs="Courier New" w:hint="default"/>
      </w:rPr>
    </w:lvl>
    <w:lvl w:ilvl="5" w:tplc="04190005" w:tentative="1">
      <w:start w:val="1"/>
      <w:numFmt w:val="bullet"/>
      <w:lvlText w:val=""/>
      <w:lvlJc w:val="left"/>
      <w:pPr>
        <w:ind w:left="5692" w:hanging="360"/>
      </w:pPr>
      <w:rPr>
        <w:rFonts w:ascii="Wingdings" w:hAnsi="Wingdings" w:hint="default"/>
      </w:rPr>
    </w:lvl>
    <w:lvl w:ilvl="6" w:tplc="04190001" w:tentative="1">
      <w:start w:val="1"/>
      <w:numFmt w:val="bullet"/>
      <w:lvlText w:val=""/>
      <w:lvlJc w:val="left"/>
      <w:pPr>
        <w:ind w:left="6412" w:hanging="360"/>
      </w:pPr>
      <w:rPr>
        <w:rFonts w:ascii="Symbol" w:hAnsi="Symbol" w:hint="default"/>
      </w:rPr>
    </w:lvl>
    <w:lvl w:ilvl="7" w:tplc="04190003" w:tentative="1">
      <w:start w:val="1"/>
      <w:numFmt w:val="bullet"/>
      <w:lvlText w:val="o"/>
      <w:lvlJc w:val="left"/>
      <w:pPr>
        <w:ind w:left="7132" w:hanging="360"/>
      </w:pPr>
      <w:rPr>
        <w:rFonts w:ascii="Courier New" w:hAnsi="Courier New" w:cs="Courier New" w:hint="default"/>
      </w:rPr>
    </w:lvl>
    <w:lvl w:ilvl="8" w:tplc="04190005" w:tentative="1">
      <w:start w:val="1"/>
      <w:numFmt w:val="bullet"/>
      <w:lvlText w:val=""/>
      <w:lvlJc w:val="left"/>
      <w:pPr>
        <w:ind w:left="7852" w:hanging="360"/>
      </w:pPr>
      <w:rPr>
        <w:rFonts w:ascii="Wingdings" w:hAnsi="Wingdings" w:hint="default"/>
      </w:rPr>
    </w:lvl>
  </w:abstractNum>
  <w:abstractNum w:abstractNumId="8">
    <w:nsid w:val="316D4F9C"/>
    <w:multiLevelType w:val="hybridMultilevel"/>
    <w:tmpl w:val="FBD48FAE"/>
    <w:lvl w:ilvl="0" w:tplc="0419000B">
      <w:start w:val="1"/>
      <w:numFmt w:val="bullet"/>
      <w:lvlText w:val=""/>
      <w:lvlJc w:val="left"/>
      <w:pPr>
        <w:ind w:left="1372" w:hanging="360"/>
      </w:pPr>
      <w:rPr>
        <w:rFonts w:ascii="Wingdings" w:hAnsi="Wingdings" w:hint="default"/>
      </w:rPr>
    </w:lvl>
    <w:lvl w:ilvl="1" w:tplc="04190003" w:tentative="1">
      <w:start w:val="1"/>
      <w:numFmt w:val="bullet"/>
      <w:lvlText w:val="o"/>
      <w:lvlJc w:val="left"/>
      <w:pPr>
        <w:ind w:left="2092" w:hanging="360"/>
      </w:pPr>
      <w:rPr>
        <w:rFonts w:ascii="Courier New" w:hAnsi="Courier New" w:cs="Courier New" w:hint="default"/>
      </w:rPr>
    </w:lvl>
    <w:lvl w:ilvl="2" w:tplc="04190005" w:tentative="1">
      <w:start w:val="1"/>
      <w:numFmt w:val="bullet"/>
      <w:lvlText w:val=""/>
      <w:lvlJc w:val="left"/>
      <w:pPr>
        <w:ind w:left="2812" w:hanging="360"/>
      </w:pPr>
      <w:rPr>
        <w:rFonts w:ascii="Wingdings" w:hAnsi="Wingdings" w:hint="default"/>
      </w:rPr>
    </w:lvl>
    <w:lvl w:ilvl="3" w:tplc="04190001" w:tentative="1">
      <w:start w:val="1"/>
      <w:numFmt w:val="bullet"/>
      <w:lvlText w:val=""/>
      <w:lvlJc w:val="left"/>
      <w:pPr>
        <w:ind w:left="3532" w:hanging="360"/>
      </w:pPr>
      <w:rPr>
        <w:rFonts w:ascii="Symbol" w:hAnsi="Symbol" w:hint="default"/>
      </w:rPr>
    </w:lvl>
    <w:lvl w:ilvl="4" w:tplc="04190003" w:tentative="1">
      <w:start w:val="1"/>
      <w:numFmt w:val="bullet"/>
      <w:lvlText w:val="o"/>
      <w:lvlJc w:val="left"/>
      <w:pPr>
        <w:ind w:left="4252" w:hanging="360"/>
      </w:pPr>
      <w:rPr>
        <w:rFonts w:ascii="Courier New" w:hAnsi="Courier New" w:cs="Courier New" w:hint="default"/>
      </w:rPr>
    </w:lvl>
    <w:lvl w:ilvl="5" w:tplc="04190005" w:tentative="1">
      <w:start w:val="1"/>
      <w:numFmt w:val="bullet"/>
      <w:lvlText w:val=""/>
      <w:lvlJc w:val="left"/>
      <w:pPr>
        <w:ind w:left="4972" w:hanging="360"/>
      </w:pPr>
      <w:rPr>
        <w:rFonts w:ascii="Wingdings" w:hAnsi="Wingdings" w:hint="default"/>
      </w:rPr>
    </w:lvl>
    <w:lvl w:ilvl="6" w:tplc="04190001" w:tentative="1">
      <w:start w:val="1"/>
      <w:numFmt w:val="bullet"/>
      <w:lvlText w:val=""/>
      <w:lvlJc w:val="left"/>
      <w:pPr>
        <w:ind w:left="5692" w:hanging="360"/>
      </w:pPr>
      <w:rPr>
        <w:rFonts w:ascii="Symbol" w:hAnsi="Symbol" w:hint="default"/>
      </w:rPr>
    </w:lvl>
    <w:lvl w:ilvl="7" w:tplc="04190003" w:tentative="1">
      <w:start w:val="1"/>
      <w:numFmt w:val="bullet"/>
      <w:lvlText w:val="o"/>
      <w:lvlJc w:val="left"/>
      <w:pPr>
        <w:ind w:left="6412" w:hanging="360"/>
      </w:pPr>
      <w:rPr>
        <w:rFonts w:ascii="Courier New" w:hAnsi="Courier New" w:cs="Courier New" w:hint="default"/>
      </w:rPr>
    </w:lvl>
    <w:lvl w:ilvl="8" w:tplc="04190005" w:tentative="1">
      <w:start w:val="1"/>
      <w:numFmt w:val="bullet"/>
      <w:lvlText w:val=""/>
      <w:lvlJc w:val="left"/>
      <w:pPr>
        <w:ind w:left="7132" w:hanging="360"/>
      </w:pPr>
      <w:rPr>
        <w:rFonts w:ascii="Wingdings" w:hAnsi="Wingdings" w:hint="default"/>
      </w:rPr>
    </w:lvl>
  </w:abstractNum>
  <w:abstractNum w:abstractNumId="9">
    <w:nsid w:val="41092D48"/>
    <w:multiLevelType w:val="hybridMultilevel"/>
    <w:tmpl w:val="DCB0D07C"/>
    <w:lvl w:ilvl="0" w:tplc="0419000B">
      <w:start w:val="1"/>
      <w:numFmt w:val="bullet"/>
      <w:lvlText w:val=""/>
      <w:lvlJc w:val="left"/>
      <w:pPr>
        <w:ind w:left="833" w:hanging="360"/>
      </w:pPr>
      <w:rPr>
        <w:rFonts w:ascii="Wingdings" w:hAnsi="Wingdings"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0">
    <w:nsid w:val="4B6A776B"/>
    <w:multiLevelType w:val="hybridMultilevel"/>
    <w:tmpl w:val="D41019CE"/>
    <w:lvl w:ilvl="0" w:tplc="E47AC51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CBE0321"/>
    <w:multiLevelType w:val="hybridMultilevel"/>
    <w:tmpl w:val="3DEAA380"/>
    <w:lvl w:ilvl="0" w:tplc="BF0E196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3014E61"/>
    <w:multiLevelType w:val="hybridMultilevel"/>
    <w:tmpl w:val="5198A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0"/>
  </w:num>
  <w:num w:numId="3">
    <w:abstractNumId w:val="2"/>
  </w:num>
  <w:num w:numId="4">
    <w:abstractNumId w:val="11"/>
  </w:num>
  <w:num w:numId="5">
    <w:abstractNumId w:val="4"/>
  </w:num>
  <w:num w:numId="6">
    <w:abstractNumId w:val="8"/>
  </w:num>
  <w:num w:numId="7">
    <w:abstractNumId w:val="0"/>
  </w:num>
  <w:num w:numId="8">
    <w:abstractNumId w:val="1"/>
  </w:num>
  <w:num w:numId="9">
    <w:abstractNumId w:val="9"/>
  </w:num>
  <w:num w:numId="10">
    <w:abstractNumId w:val="5"/>
  </w:num>
  <w:num w:numId="11">
    <w:abstractNumId w:val="3"/>
  </w:num>
  <w:num w:numId="12">
    <w:abstractNumId w:val="7"/>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rsids>
    <w:rsidRoot w:val="00D52E44"/>
    <w:rsid w:val="00065FA2"/>
    <w:rsid w:val="000D0B41"/>
    <w:rsid w:val="001525A4"/>
    <w:rsid w:val="0020424A"/>
    <w:rsid w:val="00235E9C"/>
    <w:rsid w:val="003467EC"/>
    <w:rsid w:val="00594777"/>
    <w:rsid w:val="00634A50"/>
    <w:rsid w:val="006F53A4"/>
    <w:rsid w:val="007721C6"/>
    <w:rsid w:val="007B2F06"/>
    <w:rsid w:val="007F2DE9"/>
    <w:rsid w:val="0081506C"/>
    <w:rsid w:val="00840A37"/>
    <w:rsid w:val="00A04ECF"/>
    <w:rsid w:val="00AD66CA"/>
    <w:rsid w:val="00B41FD0"/>
    <w:rsid w:val="00B978E3"/>
    <w:rsid w:val="00D513CA"/>
    <w:rsid w:val="00D52E44"/>
    <w:rsid w:val="00E70716"/>
    <w:rsid w:val="00EA60F5"/>
    <w:rsid w:val="00EF4D5E"/>
    <w:rsid w:val="00F6598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E44"/>
    <w:pPr>
      <w:suppressAutoHyphens/>
      <w:spacing w:after="0" w:line="240" w:lineRule="auto"/>
    </w:pPr>
    <w:rPr>
      <w:rFonts w:ascii="Liberation Serif" w:eastAsia="Noto Sans CJK SC Regular" w:hAnsi="Liberation Serif" w:cs="FreeSans"/>
      <w:kern w:val="1"/>
      <w:sz w:val="24"/>
      <w:szCs w:val="24"/>
      <w:lang w:val="ru-RU"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52E44"/>
    <w:rPr>
      <w:color w:val="000080"/>
      <w:u w:val="single"/>
    </w:rPr>
  </w:style>
  <w:style w:type="paragraph" w:styleId="a4">
    <w:name w:val="Body Text"/>
    <w:basedOn w:val="a"/>
    <w:link w:val="a5"/>
    <w:rsid w:val="00D52E44"/>
    <w:pPr>
      <w:spacing w:after="140" w:line="288" w:lineRule="auto"/>
    </w:pPr>
  </w:style>
  <w:style w:type="character" w:customStyle="1" w:styleId="a5">
    <w:name w:val="Основной текст Знак"/>
    <w:basedOn w:val="a0"/>
    <w:link w:val="a4"/>
    <w:rsid w:val="00D52E44"/>
    <w:rPr>
      <w:rFonts w:ascii="Liberation Serif" w:eastAsia="Noto Sans CJK SC Regular" w:hAnsi="Liberation Serif" w:cs="FreeSans"/>
      <w:kern w:val="1"/>
      <w:sz w:val="24"/>
      <w:szCs w:val="24"/>
      <w:lang w:val="ru-RU" w:eastAsia="zh-CN" w:bidi="hi-IN"/>
    </w:rPr>
  </w:style>
  <w:style w:type="character" w:customStyle="1" w:styleId="rvts15">
    <w:name w:val="rvts15"/>
    <w:rsid w:val="00D52E44"/>
  </w:style>
  <w:style w:type="paragraph" w:customStyle="1" w:styleId="rvps7">
    <w:name w:val="rvps7"/>
    <w:basedOn w:val="a"/>
    <w:rsid w:val="00D52E44"/>
    <w:pPr>
      <w:spacing w:before="280" w:after="280"/>
    </w:pPr>
    <w:rPr>
      <w:rFonts w:ascii="Times New Roman" w:eastAsia="Times New Roman" w:hAnsi="Times New Roman" w:cs="Times New Roman"/>
      <w:kern w:val="0"/>
      <w:lang w:eastAsia="ar-SA" w:bidi="ar-SA"/>
    </w:rPr>
  </w:style>
  <w:style w:type="paragraph" w:customStyle="1" w:styleId="rvps12">
    <w:name w:val="rvps12"/>
    <w:basedOn w:val="a"/>
    <w:rsid w:val="00D52E44"/>
    <w:pPr>
      <w:spacing w:before="280" w:after="280"/>
    </w:pPr>
    <w:rPr>
      <w:rFonts w:ascii="Times New Roman" w:eastAsia="Times New Roman" w:hAnsi="Times New Roman" w:cs="Times New Roman"/>
      <w:kern w:val="0"/>
      <w:lang w:eastAsia="ar-SA" w:bidi="ar-SA"/>
    </w:rPr>
  </w:style>
  <w:style w:type="paragraph" w:customStyle="1" w:styleId="rvps14">
    <w:name w:val="rvps14"/>
    <w:basedOn w:val="a"/>
    <w:rsid w:val="00D52E44"/>
    <w:pPr>
      <w:spacing w:before="280" w:after="280"/>
    </w:pPr>
    <w:rPr>
      <w:rFonts w:ascii="Times New Roman" w:eastAsia="Times New Roman" w:hAnsi="Times New Roman" w:cs="Times New Roman"/>
      <w:kern w:val="0"/>
      <w:lang w:eastAsia="ar-SA" w:bidi="ar-SA"/>
    </w:rPr>
  </w:style>
  <w:style w:type="character" w:styleId="a6">
    <w:name w:val="Strong"/>
    <w:qFormat/>
    <w:rsid w:val="00D52E44"/>
    <w:rPr>
      <w:b/>
      <w:bCs/>
    </w:rPr>
  </w:style>
  <w:style w:type="paragraph" w:styleId="a7">
    <w:name w:val="Normal (Web)"/>
    <w:basedOn w:val="a"/>
    <w:uiPriority w:val="99"/>
    <w:rsid w:val="00D52E44"/>
    <w:pPr>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styleId="a8">
    <w:name w:val="Emphasis"/>
    <w:qFormat/>
    <w:rsid w:val="00D52E44"/>
    <w:rPr>
      <w:i/>
      <w:iCs/>
    </w:rPr>
  </w:style>
  <w:style w:type="paragraph" w:customStyle="1" w:styleId="1">
    <w:name w:val="Абзац списка1"/>
    <w:basedOn w:val="a"/>
    <w:rsid w:val="00D52E44"/>
    <w:pPr>
      <w:ind w:left="720"/>
      <w:contextualSpacing/>
    </w:pPr>
    <w:rPr>
      <w:rFonts w:ascii="Times New Roman" w:eastAsia="Times New Roman" w:hAnsi="Times New Roman" w:cs="Times New Roman"/>
      <w:color w:val="000000"/>
      <w:lang w:val="uk-UA"/>
    </w:rPr>
  </w:style>
  <w:style w:type="paragraph" w:styleId="a9">
    <w:name w:val="header"/>
    <w:basedOn w:val="a"/>
    <w:link w:val="aa"/>
    <w:uiPriority w:val="99"/>
    <w:unhideWhenUsed/>
    <w:rsid w:val="00D52E44"/>
    <w:pPr>
      <w:tabs>
        <w:tab w:val="center" w:pos="4677"/>
        <w:tab w:val="right" w:pos="9355"/>
      </w:tabs>
    </w:pPr>
    <w:rPr>
      <w:rFonts w:cs="Mangal"/>
      <w:szCs w:val="21"/>
    </w:rPr>
  </w:style>
  <w:style w:type="character" w:customStyle="1" w:styleId="aa">
    <w:name w:val="Верхний колонтитул Знак"/>
    <w:basedOn w:val="a0"/>
    <w:link w:val="a9"/>
    <w:uiPriority w:val="99"/>
    <w:rsid w:val="00D52E44"/>
    <w:rPr>
      <w:rFonts w:ascii="Liberation Serif" w:eastAsia="Noto Sans CJK SC Regular" w:hAnsi="Liberation Serif" w:cs="Mangal"/>
      <w:kern w:val="1"/>
      <w:sz w:val="24"/>
      <w:szCs w:val="21"/>
      <w:lang w:val="ru-RU" w:eastAsia="zh-CN" w:bidi="hi-IN"/>
    </w:rPr>
  </w:style>
  <w:style w:type="paragraph" w:styleId="ab">
    <w:name w:val="footer"/>
    <w:basedOn w:val="a"/>
    <w:link w:val="ac"/>
    <w:uiPriority w:val="99"/>
    <w:unhideWhenUsed/>
    <w:rsid w:val="00D52E44"/>
    <w:pPr>
      <w:tabs>
        <w:tab w:val="center" w:pos="4677"/>
        <w:tab w:val="right" w:pos="9355"/>
      </w:tabs>
    </w:pPr>
    <w:rPr>
      <w:rFonts w:cs="Mangal"/>
      <w:szCs w:val="21"/>
    </w:rPr>
  </w:style>
  <w:style w:type="character" w:customStyle="1" w:styleId="ac">
    <w:name w:val="Нижний колонтитул Знак"/>
    <w:basedOn w:val="a0"/>
    <w:link w:val="ab"/>
    <w:uiPriority w:val="99"/>
    <w:rsid w:val="00D52E44"/>
    <w:rPr>
      <w:rFonts w:ascii="Liberation Serif" w:eastAsia="Noto Sans CJK SC Regular" w:hAnsi="Liberation Serif" w:cs="Mangal"/>
      <w:kern w:val="1"/>
      <w:sz w:val="24"/>
      <w:szCs w:val="21"/>
      <w:lang w:val="ru-RU" w:eastAsia="zh-CN" w:bidi="hi-IN"/>
    </w:rPr>
  </w:style>
</w:styles>
</file>

<file path=word/webSettings.xml><?xml version="1.0" encoding="utf-8"?>
<w:webSettings xmlns:r="http://schemas.openxmlformats.org/officeDocument/2006/relationships" xmlns:w="http://schemas.openxmlformats.org/wordprocessingml/2006/main">
  <w:divs>
    <w:div w:id="2081754320">
      <w:bodyDiv w:val="1"/>
      <w:marLeft w:val="0"/>
      <w:marRight w:val="0"/>
      <w:marTop w:val="0"/>
      <w:marBottom w:val="0"/>
      <w:divBdr>
        <w:top w:val="none" w:sz="0" w:space="0" w:color="auto"/>
        <w:left w:val="none" w:sz="0" w:space="0" w:color="auto"/>
        <w:bottom w:val="none" w:sz="0" w:space="0" w:color="auto"/>
        <w:right w:val="none" w:sz="0" w:space="0" w:color="auto"/>
      </w:divBdr>
    </w:div>
    <w:div w:id="2082292163">
      <w:bodyDiv w:val="1"/>
      <w:marLeft w:val="0"/>
      <w:marRight w:val="0"/>
      <w:marTop w:val="0"/>
      <w:marBottom w:val="0"/>
      <w:divBdr>
        <w:top w:val="none" w:sz="0" w:space="0" w:color="auto"/>
        <w:left w:val="none" w:sz="0" w:space="0" w:color="auto"/>
        <w:bottom w:val="none" w:sz="0" w:space="0" w:color="auto"/>
        <w:right w:val="none" w:sz="0" w:space="0" w:color="auto"/>
      </w:divBdr>
      <w:divsChild>
        <w:div w:id="2088450980">
          <w:marLeft w:val="0"/>
          <w:marRight w:val="0"/>
          <w:marTop w:val="0"/>
          <w:marBottom w:val="0"/>
          <w:divBdr>
            <w:top w:val="none" w:sz="0" w:space="0" w:color="auto"/>
            <w:left w:val="none" w:sz="0" w:space="0" w:color="auto"/>
            <w:bottom w:val="none" w:sz="0" w:space="0" w:color="auto"/>
            <w:right w:val="none" w:sz="0" w:space="0" w:color="auto"/>
          </w:divBdr>
        </w:div>
        <w:div w:id="539436068">
          <w:marLeft w:val="0"/>
          <w:marRight w:val="0"/>
          <w:marTop w:val="0"/>
          <w:marBottom w:val="0"/>
          <w:divBdr>
            <w:top w:val="none" w:sz="0" w:space="0" w:color="auto"/>
            <w:left w:val="none" w:sz="0" w:space="0" w:color="auto"/>
            <w:bottom w:val="none" w:sz="0" w:space="0" w:color="auto"/>
            <w:right w:val="none" w:sz="0" w:space="0" w:color="auto"/>
          </w:divBdr>
        </w:div>
        <w:div w:id="2072346288">
          <w:marLeft w:val="0"/>
          <w:marRight w:val="0"/>
          <w:marTop w:val="0"/>
          <w:marBottom w:val="0"/>
          <w:divBdr>
            <w:top w:val="none" w:sz="0" w:space="0" w:color="auto"/>
            <w:left w:val="none" w:sz="0" w:space="0" w:color="auto"/>
            <w:bottom w:val="none" w:sz="0" w:space="0" w:color="auto"/>
            <w:right w:val="none" w:sz="0" w:space="0" w:color="auto"/>
          </w:divBdr>
        </w:div>
        <w:div w:id="2023167734">
          <w:marLeft w:val="0"/>
          <w:marRight w:val="0"/>
          <w:marTop w:val="0"/>
          <w:marBottom w:val="0"/>
          <w:divBdr>
            <w:top w:val="none" w:sz="0" w:space="0" w:color="auto"/>
            <w:left w:val="none" w:sz="0" w:space="0" w:color="auto"/>
            <w:bottom w:val="none" w:sz="0" w:space="0" w:color="auto"/>
            <w:right w:val="none" w:sz="0" w:space="0" w:color="auto"/>
          </w:divBdr>
        </w:div>
        <w:div w:id="1743867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facebook.com/prilymania/?ref=bookmark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10</Pages>
  <Words>10799</Words>
  <Characters>6156</Characters>
  <Application>Microsoft Office Word</Application>
  <DocSecurity>0</DocSecurity>
  <Lines>51</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13</cp:revision>
  <cp:lastPrinted>2019-06-11T09:43:00Z</cp:lastPrinted>
  <dcterms:created xsi:type="dcterms:W3CDTF">2019-05-22T10:24:00Z</dcterms:created>
  <dcterms:modified xsi:type="dcterms:W3CDTF">2019-06-13T09:06:00Z</dcterms:modified>
</cp:coreProperties>
</file>